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426"/>
        <w:gridCol w:w="540"/>
        <w:gridCol w:w="691"/>
        <w:gridCol w:w="299"/>
        <w:gridCol w:w="990"/>
        <w:gridCol w:w="270"/>
        <w:gridCol w:w="270"/>
        <w:gridCol w:w="900"/>
        <w:gridCol w:w="630"/>
        <w:gridCol w:w="474"/>
        <w:gridCol w:w="66"/>
        <w:gridCol w:w="450"/>
        <w:gridCol w:w="223"/>
        <w:gridCol w:w="2743"/>
      </w:tblGrid>
      <w:tr w:rsidR="00491A66" w:rsidRPr="00AD3105" w:rsidTr="00AD3105">
        <w:trPr>
          <w:cantSplit/>
          <w:trHeight w:val="504"/>
          <w:tblHeader/>
          <w:jc w:val="center"/>
        </w:trPr>
        <w:tc>
          <w:tcPr>
            <w:tcW w:w="10972" w:type="dxa"/>
            <w:gridSpan w:val="1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AD3105" w:rsidRDefault="005903B4" w:rsidP="00BA455E">
            <w:pPr>
              <w:pStyle w:val="Heading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2018/2019 </w:t>
            </w:r>
            <w:r w:rsidR="00AD3105" w:rsidRPr="00AD3105">
              <w:rPr>
                <w:rFonts w:ascii="Times New Roman" w:hAnsi="Times New Roman"/>
                <w:sz w:val="28"/>
                <w:szCs w:val="28"/>
              </w:rPr>
              <w:t>Pre-McNair Fellows Information Sheet</w:t>
            </w:r>
          </w:p>
        </w:tc>
      </w:tr>
      <w:tr w:rsidR="00C81188" w:rsidRPr="00AD3105" w:rsidTr="00AD3105">
        <w:trPr>
          <w:cantSplit/>
          <w:trHeight w:val="288"/>
          <w:jc w:val="center"/>
        </w:trPr>
        <w:tc>
          <w:tcPr>
            <w:tcW w:w="10972" w:type="dxa"/>
            <w:gridSpan w:val="14"/>
            <w:shd w:val="clear" w:color="auto" w:fill="D9D9D9" w:themeFill="background1" w:themeFillShade="D9"/>
            <w:vAlign w:val="center"/>
          </w:tcPr>
          <w:p w:rsidR="00C81188" w:rsidRPr="00AD3105" w:rsidRDefault="00AD3105" w:rsidP="0053609B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105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="0053609B">
              <w:rPr>
                <w:rFonts w:ascii="Times New Roman" w:hAnsi="Times New Roman"/>
                <w:sz w:val="24"/>
                <w:szCs w:val="24"/>
              </w:rPr>
              <w:t>DEMOGRAPHIC</w:t>
            </w:r>
            <w:r w:rsidR="00C81188" w:rsidRPr="00AD3105">
              <w:rPr>
                <w:rFonts w:ascii="Times New Roman" w:hAnsi="Times New Roman"/>
                <w:sz w:val="24"/>
                <w:szCs w:val="24"/>
              </w:rPr>
              <w:t xml:space="preserve"> Information</w:t>
            </w:r>
          </w:p>
        </w:tc>
      </w:tr>
      <w:tr w:rsidR="00C92FF3" w:rsidRPr="00AD3105" w:rsidTr="00395EFD">
        <w:trPr>
          <w:cantSplit/>
          <w:trHeight w:val="259"/>
          <w:jc w:val="center"/>
        </w:trPr>
        <w:tc>
          <w:tcPr>
            <w:tcW w:w="3657" w:type="dxa"/>
            <w:gridSpan w:val="3"/>
            <w:shd w:val="clear" w:color="auto" w:fill="auto"/>
            <w:vAlign w:val="center"/>
          </w:tcPr>
          <w:p w:rsidR="00C81188" w:rsidRPr="00AD3105" w:rsidRDefault="00AD3105" w:rsidP="00BA455E">
            <w:pPr>
              <w:rPr>
                <w:rFonts w:ascii="Times New Roman" w:hAnsi="Times New Roman"/>
                <w:sz w:val="24"/>
              </w:rPr>
            </w:pPr>
            <w:r w:rsidRPr="00AD3105">
              <w:rPr>
                <w:rFonts w:ascii="Times New Roman" w:hAnsi="Times New Roman"/>
                <w:sz w:val="24"/>
              </w:rPr>
              <w:t>Last Name:</w:t>
            </w:r>
            <w:r w:rsidR="001A5110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1695116756"/>
                <w:placeholder>
                  <w:docPart w:val="8E707870482C4AB6B893D15A0FC51B6F"/>
                </w:placeholder>
                <w:showingPlcHdr/>
              </w:sdtPr>
              <w:sdtEndPr/>
              <w:sdtContent>
                <w:r w:rsidR="00395EFD"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33" w:type="dxa"/>
            <w:gridSpan w:val="7"/>
            <w:shd w:val="clear" w:color="auto" w:fill="auto"/>
            <w:vAlign w:val="center"/>
          </w:tcPr>
          <w:p w:rsidR="00C81188" w:rsidRPr="00AD3105" w:rsidRDefault="00AD3105" w:rsidP="00BA455E">
            <w:pPr>
              <w:rPr>
                <w:rFonts w:ascii="Times New Roman" w:hAnsi="Times New Roman"/>
                <w:sz w:val="24"/>
              </w:rPr>
            </w:pPr>
            <w:r w:rsidRPr="00AD3105">
              <w:rPr>
                <w:rFonts w:ascii="Times New Roman" w:hAnsi="Times New Roman"/>
                <w:sz w:val="24"/>
              </w:rPr>
              <w:t>First Name:</w:t>
            </w:r>
            <w:r w:rsidR="001A5110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2063473803"/>
                <w:placeholder>
                  <w:docPart w:val="73FC563AE1B44206B5FF2493796E217B"/>
                </w:placeholder>
                <w:showingPlcHdr/>
              </w:sdtPr>
              <w:sdtEndPr/>
              <w:sdtContent>
                <w:r w:rsidR="00395EFD"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82" w:type="dxa"/>
            <w:gridSpan w:val="4"/>
            <w:shd w:val="clear" w:color="auto" w:fill="auto"/>
            <w:vAlign w:val="center"/>
          </w:tcPr>
          <w:p w:rsidR="00C81188" w:rsidRPr="00AD3105" w:rsidRDefault="00AD3105" w:rsidP="00BA455E">
            <w:pPr>
              <w:rPr>
                <w:rFonts w:ascii="Times New Roman" w:hAnsi="Times New Roman"/>
                <w:sz w:val="24"/>
              </w:rPr>
            </w:pPr>
            <w:r w:rsidRPr="00AD3105">
              <w:rPr>
                <w:rFonts w:ascii="Times New Roman" w:hAnsi="Times New Roman"/>
                <w:sz w:val="24"/>
              </w:rPr>
              <w:t>Middle Name:</w:t>
            </w:r>
            <w:r w:rsidR="001A5110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2056650580"/>
                <w:placeholder>
                  <w:docPart w:val="572D31BA607B488096E09ECF3AABDA97"/>
                </w:placeholder>
                <w:showingPlcHdr/>
              </w:sdtPr>
              <w:sdtEndPr/>
              <w:sdtContent>
                <w:r w:rsidR="00395EFD"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1C5D" w:rsidRPr="00AD3105" w:rsidTr="00605863">
        <w:trPr>
          <w:cantSplit/>
          <w:trHeight w:val="259"/>
          <w:jc w:val="center"/>
        </w:trPr>
        <w:tc>
          <w:tcPr>
            <w:tcW w:w="10972" w:type="dxa"/>
            <w:gridSpan w:val="14"/>
            <w:shd w:val="clear" w:color="auto" w:fill="auto"/>
            <w:vAlign w:val="center"/>
          </w:tcPr>
          <w:p w:rsidR="00801C5D" w:rsidRPr="00AD3105" w:rsidRDefault="00801C5D" w:rsidP="00BA45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Preferred Name: </w:t>
            </w:r>
            <w:sdt>
              <w:sdtPr>
                <w:rPr>
                  <w:rFonts w:ascii="Times New Roman" w:hAnsi="Times New Roman"/>
                  <w:sz w:val="24"/>
                </w:rPr>
                <w:id w:val="-1282419384"/>
                <w:placeholder>
                  <w:docPart w:val="76C57FFF874D420CBF37D65F58B2E1F1"/>
                </w:placeholder>
                <w:showingPlcHdr/>
              </w:sdtPr>
              <w:sdtEndPr/>
              <w:sdtContent>
                <w:r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455E" w:rsidRPr="00AD3105" w:rsidTr="00395EFD">
        <w:trPr>
          <w:cantSplit/>
          <w:trHeight w:val="259"/>
          <w:jc w:val="center"/>
        </w:trPr>
        <w:tc>
          <w:tcPr>
            <w:tcW w:w="3657" w:type="dxa"/>
            <w:gridSpan w:val="3"/>
            <w:shd w:val="clear" w:color="auto" w:fill="auto"/>
            <w:vAlign w:val="center"/>
          </w:tcPr>
          <w:p w:rsidR="00BA455E" w:rsidRPr="00AD3105" w:rsidRDefault="00053332" w:rsidP="00BA45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</w:t>
            </w:r>
            <w:r w:rsidR="001A5110" w:rsidRPr="00AD3105">
              <w:rPr>
                <w:rFonts w:ascii="Times New Roman" w:hAnsi="Times New Roman"/>
                <w:sz w:val="24"/>
              </w:rPr>
              <w:t>irth:</w:t>
            </w:r>
            <w:r w:rsidR="00395EFD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249083150"/>
                <w:placeholder>
                  <w:docPart w:val="F85A3F0B665F4E7A8A77C640564FBB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01C5D" w:rsidRPr="0077344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833" w:type="dxa"/>
            <w:gridSpan w:val="7"/>
            <w:shd w:val="clear" w:color="auto" w:fill="auto"/>
            <w:vAlign w:val="center"/>
          </w:tcPr>
          <w:p w:rsidR="00BA455E" w:rsidRPr="00AD3105" w:rsidRDefault="001A5110" w:rsidP="00BA455E">
            <w:pPr>
              <w:rPr>
                <w:rFonts w:ascii="Times New Roman" w:hAnsi="Times New Roman"/>
                <w:sz w:val="24"/>
              </w:rPr>
            </w:pPr>
            <w:r w:rsidRPr="00AD3105">
              <w:rPr>
                <w:rFonts w:ascii="Times New Roman" w:hAnsi="Times New Roman"/>
                <w:sz w:val="24"/>
              </w:rPr>
              <w:t>Banner ID:</w:t>
            </w:r>
            <w:r w:rsidR="00395EFD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1801449912"/>
                <w:placeholder>
                  <w:docPart w:val="08C0FDE8ABD44C28B27E96C46F94A905"/>
                </w:placeholder>
                <w:showingPlcHdr/>
              </w:sdtPr>
              <w:sdtEndPr/>
              <w:sdtContent>
                <w:r w:rsidR="00395EFD"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82" w:type="dxa"/>
            <w:gridSpan w:val="4"/>
            <w:shd w:val="clear" w:color="auto" w:fill="auto"/>
            <w:vAlign w:val="center"/>
          </w:tcPr>
          <w:p w:rsidR="00BA455E" w:rsidRPr="00AD3105" w:rsidRDefault="001A5110" w:rsidP="00BA455E">
            <w:pPr>
              <w:rPr>
                <w:rFonts w:ascii="Times New Roman" w:hAnsi="Times New Roman"/>
                <w:sz w:val="24"/>
              </w:rPr>
            </w:pPr>
            <w:r w:rsidRPr="00AD3105">
              <w:rPr>
                <w:rFonts w:ascii="Times New Roman" w:hAnsi="Times New Roman"/>
                <w:sz w:val="24"/>
              </w:rPr>
              <w:t>Truman Email:</w:t>
            </w:r>
            <w:r w:rsidR="00395EFD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994463608"/>
                <w:placeholder>
                  <w:docPart w:val="44113B53674046D9A838CDEA3CFB5E13"/>
                </w:placeholder>
                <w:showingPlcHdr/>
              </w:sdtPr>
              <w:sdtEndPr/>
              <w:sdtContent>
                <w:r w:rsidR="00395EFD"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B745D" w:rsidRPr="00AD3105" w:rsidTr="0005045F">
        <w:trPr>
          <w:cantSplit/>
          <w:trHeight w:val="259"/>
          <w:jc w:val="center"/>
        </w:trPr>
        <w:tc>
          <w:tcPr>
            <w:tcW w:w="10972" w:type="dxa"/>
            <w:gridSpan w:val="14"/>
            <w:shd w:val="clear" w:color="auto" w:fill="auto"/>
            <w:vAlign w:val="center"/>
          </w:tcPr>
          <w:p w:rsidR="000B745D" w:rsidRPr="00AD3105" w:rsidRDefault="000B745D" w:rsidP="00BA45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Preferred Pronoun: </w:t>
            </w:r>
            <w:sdt>
              <w:sdtPr>
                <w:rPr>
                  <w:rFonts w:ascii="Times New Roman" w:hAnsi="Times New Roman"/>
                  <w:sz w:val="24"/>
                </w:rPr>
                <w:id w:val="1196585170"/>
                <w:placeholder>
                  <w:docPart w:val="5AB43EABA515422F9655AA0A33E50EAA"/>
                </w:placeholder>
                <w:showingPlcHdr/>
              </w:sdtPr>
              <w:sdtEndPr/>
              <w:sdtContent>
                <w:r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22B2" w:rsidRPr="00AD3105" w:rsidTr="00AD3105">
        <w:trPr>
          <w:cantSplit/>
          <w:trHeight w:val="288"/>
          <w:jc w:val="center"/>
        </w:trPr>
        <w:tc>
          <w:tcPr>
            <w:tcW w:w="10972" w:type="dxa"/>
            <w:gridSpan w:val="14"/>
            <w:shd w:val="clear" w:color="auto" w:fill="D9D9D9" w:themeFill="background1" w:themeFillShade="D9"/>
            <w:vAlign w:val="center"/>
          </w:tcPr>
          <w:p w:rsidR="009622B2" w:rsidRPr="00AD3105" w:rsidRDefault="00AD3105" w:rsidP="001116AB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105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="001116AB">
              <w:rPr>
                <w:rFonts w:ascii="Times New Roman" w:hAnsi="Times New Roman"/>
                <w:sz w:val="24"/>
                <w:szCs w:val="24"/>
              </w:rPr>
              <w:t>Contact Information</w:t>
            </w:r>
          </w:p>
        </w:tc>
      </w:tr>
      <w:tr w:rsidR="00053332" w:rsidRPr="00AD3105" w:rsidTr="000D4BEF">
        <w:trPr>
          <w:cantSplit/>
          <w:trHeight w:val="259"/>
          <w:jc w:val="center"/>
        </w:trPr>
        <w:tc>
          <w:tcPr>
            <w:tcW w:w="10972" w:type="dxa"/>
            <w:gridSpan w:val="14"/>
            <w:shd w:val="clear" w:color="auto" w:fill="auto"/>
            <w:vAlign w:val="center"/>
          </w:tcPr>
          <w:p w:rsidR="00053332" w:rsidRPr="00AD3105" w:rsidRDefault="00053332" w:rsidP="00BA45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Local Address:</w:t>
            </w:r>
            <w:r w:rsidR="00395EFD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135463397"/>
                <w:placeholder>
                  <w:docPart w:val="AD67E8EE369C448BB20B504E862E2083"/>
                </w:placeholder>
                <w:showingPlcHdr/>
              </w:sdtPr>
              <w:sdtEndPr/>
              <w:sdtContent>
                <w:r w:rsidR="00395EFD"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16AB" w:rsidRPr="00AD3105" w:rsidTr="00395EFD">
        <w:trPr>
          <w:cantSplit/>
          <w:trHeight w:val="259"/>
          <w:jc w:val="center"/>
        </w:trPr>
        <w:tc>
          <w:tcPr>
            <w:tcW w:w="3657" w:type="dxa"/>
            <w:gridSpan w:val="3"/>
            <w:shd w:val="clear" w:color="auto" w:fill="auto"/>
            <w:vAlign w:val="center"/>
          </w:tcPr>
          <w:p w:rsidR="001116AB" w:rsidRPr="00AD3105" w:rsidRDefault="001116AB" w:rsidP="00BA45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City:</w:t>
            </w:r>
            <w:r w:rsidR="00395EFD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370838241"/>
                <w:placeholder>
                  <w:docPart w:val="79A4FB3A7D6349CD99761EA469189D2B"/>
                </w:placeholder>
                <w:showingPlcHdr/>
              </w:sdtPr>
              <w:sdtEndPr/>
              <w:sdtContent>
                <w:r w:rsidR="00395EFD"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33" w:type="dxa"/>
            <w:gridSpan w:val="7"/>
            <w:shd w:val="clear" w:color="auto" w:fill="auto"/>
            <w:vAlign w:val="center"/>
          </w:tcPr>
          <w:p w:rsidR="001116AB" w:rsidRPr="00AD3105" w:rsidRDefault="001116AB" w:rsidP="00BA45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State:</w:t>
            </w:r>
            <w:r w:rsidR="00395EFD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2023459840"/>
                <w:placeholder>
                  <w:docPart w:val="134575E94B3948EC92AD9254C718CC12"/>
                </w:placeholder>
                <w:showingPlcHdr/>
              </w:sdtPr>
              <w:sdtEndPr/>
              <w:sdtContent>
                <w:r w:rsidR="00395EFD"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82" w:type="dxa"/>
            <w:gridSpan w:val="4"/>
            <w:shd w:val="clear" w:color="auto" w:fill="auto"/>
            <w:vAlign w:val="center"/>
          </w:tcPr>
          <w:p w:rsidR="001116AB" w:rsidRPr="00AD3105" w:rsidRDefault="00053332" w:rsidP="00BA45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</w:t>
            </w:r>
            <w:r w:rsidR="001116AB">
              <w:rPr>
                <w:rFonts w:ascii="Times New Roman" w:hAnsi="Times New Roman"/>
                <w:sz w:val="24"/>
              </w:rPr>
              <w:t>:</w:t>
            </w:r>
            <w:r w:rsidR="00395EFD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1861727800"/>
                <w:placeholder>
                  <w:docPart w:val="8C247AF4663D4A73A37D85097B1B1574"/>
                </w:placeholder>
                <w:showingPlcHdr/>
              </w:sdtPr>
              <w:sdtEndPr/>
              <w:sdtContent>
                <w:r w:rsidR="00395EFD"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077BD" w:rsidRPr="00AD3105" w:rsidTr="005579A2">
        <w:trPr>
          <w:cantSplit/>
          <w:trHeight w:val="288"/>
          <w:jc w:val="center"/>
        </w:trPr>
        <w:tc>
          <w:tcPr>
            <w:tcW w:w="10972" w:type="dxa"/>
            <w:gridSpan w:val="1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077BD" w:rsidRPr="00AD3105" w:rsidRDefault="00AD3105" w:rsidP="00BA455E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105"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r w:rsidR="001116AB" w:rsidRPr="00AD3105">
              <w:rPr>
                <w:rFonts w:ascii="Times New Roman" w:hAnsi="Times New Roman"/>
                <w:sz w:val="24"/>
                <w:szCs w:val="24"/>
              </w:rPr>
              <w:t>Eligibility Information</w:t>
            </w:r>
          </w:p>
        </w:tc>
      </w:tr>
      <w:tr w:rsidR="00241283" w:rsidRPr="00AD3105" w:rsidTr="00241283">
        <w:trPr>
          <w:cantSplit/>
          <w:trHeight w:val="288"/>
          <w:jc w:val="center"/>
        </w:trPr>
        <w:tc>
          <w:tcPr>
            <w:tcW w:w="3956" w:type="dxa"/>
            <w:gridSpan w:val="4"/>
            <w:shd w:val="clear" w:color="auto" w:fill="FFFFFF" w:themeFill="background1"/>
            <w:vAlign w:val="center"/>
          </w:tcPr>
          <w:p w:rsidR="00241283" w:rsidRDefault="00241283" w:rsidP="005B3051">
            <w:pPr>
              <w:rPr>
                <w:rFonts w:ascii="Times New Roman" w:hAnsi="Times New Roman"/>
                <w:sz w:val="24"/>
              </w:rPr>
            </w:pPr>
            <w:r w:rsidRPr="00AD3105">
              <w:rPr>
                <w:rFonts w:ascii="Times New Roman" w:hAnsi="Times New Roman"/>
                <w:sz w:val="24"/>
              </w:rPr>
              <w:t>SSN: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666237048"/>
                <w:placeholder>
                  <w:docPart w:val="3A9DB03A840F46F481F512A066493D9D"/>
                </w:placeholder>
                <w:showingPlcHdr/>
              </w:sdtPr>
              <w:sdtEndPr/>
              <w:sdtContent>
                <w:r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016" w:type="dxa"/>
            <w:gridSpan w:val="10"/>
            <w:shd w:val="clear" w:color="auto" w:fill="FFFFFF" w:themeFill="background1"/>
            <w:vAlign w:val="center"/>
          </w:tcPr>
          <w:p w:rsidR="00241283" w:rsidRDefault="00241283" w:rsidP="005B3051">
            <w:pPr>
              <w:rPr>
                <w:rFonts w:ascii="Times New Roman" w:hAnsi="Times New Roman"/>
                <w:sz w:val="24"/>
              </w:rPr>
            </w:pPr>
            <w:r w:rsidRPr="00AD3105">
              <w:rPr>
                <w:rFonts w:ascii="Times New Roman" w:hAnsi="Times New Roman"/>
                <w:sz w:val="24"/>
              </w:rPr>
              <w:t>Citizen/Resident Status: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938334685"/>
                <w:placeholder>
                  <w:docPart w:val="5D302B3B56654EC798734DEAD85C3E06"/>
                </w:placeholder>
                <w:showingPlcHdr/>
                <w:dropDownList>
                  <w:listItem w:value="Choose an item."/>
                  <w:listItem w:displayText="U.S. Citizen/National" w:value="U.S. Citizen/National"/>
                  <w:listItem w:displayText="Permanent Resident of the U.S." w:value="Permanent Resident of the U.S."/>
                  <w:listItem w:displayText="In the process of becoming a permanent resident of the U.S." w:value="In the process of becoming a permanent resident of the U.S."/>
                  <w:listItem w:displayText="Permanent resident of Guam, Northern Mariana Islands, or the Trust Territory of the Pacific Islands" w:value="Permanent resident of Guam, Northern Mariana Islands, or the Trust Territory of the Pacific Islands"/>
                  <w:listItem w:displayText="Resident of one of the Freely Associated States" w:value="Resident of one of the Freely Associated States"/>
                  <w:listItem w:displayText="Other" w:value="Other"/>
                </w:dropDownList>
              </w:sdtPr>
              <w:sdtEndPr/>
              <w:sdtContent>
                <w:r w:rsidR="00B932A3" w:rsidRPr="007734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95EFD" w:rsidRPr="00AD3105" w:rsidTr="005579A2">
        <w:trPr>
          <w:cantSplit/>
          <w:trHeight w:val="288"/>
          <w:jc w:val="center"/>
        </w:trPr>
        <w:tc>
          <w:tcPr>
            <w:tcW w:w="10972" w:type="dxa"/>
            <w:gridSpan w:val="14"/>
            <w:shd w:val="clear" w:color="auto" w:fill="FFFFFF" w:themeFill="background1"/>
            <w:vAlign w:val="center"/>
          </w:tcPr>
          <w:p w:rsidR="00395EFD" w:rsidRPr="00AD3105" w:rsidRDefault="00395EFD" w:rsidP="00801C5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Are you e</w:t>
            </w:r>
            <w:r w:rsidRPr="00AD3105">
              <w:rPr>
                <w:rFonts w:ascii="Times New Roman" w:hAnsi="Times New Roman"/>
                <w:sz w:val="24"/>
              </w:rPr>
              <w:t>nrolled as a Full-time undergraduate</w:t>
            </w:r>
            <w:r>
              <w:rPr>
                <w:rFonts w:ascii="Times New Roman" w:hAnsi="Times New Roman"/>
                <w:sz w:val="24"/>
              </w:rPr>
              <w:t xml:space="preserve"> student at Truman?</w:t>
            </w:r>
            <w:r w:rsidR="00801C5D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823739350"/>
                <w:placeholder>
                  <w:docPart w:val="E862285843D64773B594E93BE936D2C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01C5D" w:rsidRPr="007734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95EFD" w:rsidRPr="00AD3105" w:rsidTr="005579A2">
        <w:trPr>
          <w:cantSplit/>
          <w:trHeight w:val="288"/>
          <w:jc w:val="center"/>
        </w:trPr>
        <w:tc>
          <w:tcPr>
            <w:tcW w:w="10972" w:type="dxa"/>
            <w:gridSpan w:val="14"/>
            <w:shd w:val="clear" w:color="auto" w:fill="FFFFFF" w:themeFill="background1"/>
            <w:vAlign w:val="center"/>
          </w:tcPr>
          <w:p w:rsidR="00395EFD" w:rsidRDefault="00395EFD" w:rsidP="005B30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With whom did you reside prior to age 18?</w:t>
            </w:r>
            <w:r w:rsidR="001D0BFE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1622451033"/>
                <w:placeholder>
                  <w:docPart w:val="EDABD85A1C3D443B8F1C3C2C1CB3BC95"/>
                </w:placeholder>
                <w:showingPlcHdr/>
                <w:dropDownList>
                  <w:listItem w:value="Choose an item."/>
                  <w:listItem w:displayText="Both Parents" w:value="Both Parents"/>
                  <w:listItem w:displayText="Mother" w:value="Mother"/>
                  <w:listItem w:displayText="Father" w:value="Father"/>
                  <w:listItem w:displayText="Guardian" w:value="Guardian"/>
                  <w:listItem w:displayText="Other" w:value="Other"/>
                </w:dropDownList>
              </w:sdtPr>
              <w:sdtEndPr/>
              <w:sdtContent>
                <w:r w:rsidR="001D0BFE" w:rsidRPr="0077344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53D09" w:rsidRPr="00AD3105" w:rsidTr="00E57604">
        <w:trPr>
          <w:cantSplit/>
          <w:trHeight w:val="288"/>
          <w:jc w:val="center"/>
        </w:trPr>
        <w:tc>
          <w:tcPr>
            <w:tcW w:w="10972" w:type="dxa"/>
            <w:gridSpan w:val="14"/>
            <w:shd w:val="clear" w:color="auto" w:fill="FFFFFF" w:themeFill="background1"/>
            <w:vAlign w:val="center"/>
          </w:tcPr>
          <w:p w:rsidR="00F53D09" w:rsidRDefault="00F53D09" w:rsidP="005B30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Check the highest education level completed by each parent </w:t>
            </w:r>
            <w:r w:rsidRPr="000C6A9F">
              <w:rPr>
                <w:rFonts w:ascii="Times New Roman" w:hAnsi="Times New Roman"/>
                <w:sz w:val="24"/>
              </w:rPr>
              <w:t xml:space="preserve">before </w:t>
            </w:r>
            <w:r w:rsidRPr="000C6A9F">
              <w:rPr>
                <w:rFonts w:ascii="Times New Roman" w:hAnsi="Times New Roman"/>
                <w:b/>
                <w:sz w:val="24"/>
              </w:rPr>
              <w:t>your</w:t>
            </w:r>
            <w:r w:rsidRPr="000C6A9F">
              <w:rPr>
                <w:rFonts w:ascii="Times New Roman" w:hAnsi="Times New Roman"/>
                <w:sz w:val="24"/>
              </w:rPr>
              <w:t xml:space="preserve"> 18</w:t>
            </w:r>
            <w:r w:rsidRPr="000C6A9F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Pr="000C6A9F">
              <w:rPr>
                <w:rFonts w:ascii="Times New Roman" w:hAnsi="Times New Roman"/>
                <w:sz w:val="24"/>
              </w:rPr>
              <w:t xml:space="preserve"> birthday:</w:t>
            </w:r>
          </w:p>
        </w:tc>
      </w:tr>
      <w:tr w:rsidR="00F53D09" w:rsidRPr="00AD3105" w:rsidTr="00F53D09">
        <w:trPr>
          <w:cantSplit/>
          <w:trHeight w:val="288"/>
          <w:jc w:val="center"/>
        </w:trPr>
        <w:tc>
          <w:tcPr>
            <w:tcW w:w="3956" w:type="dxa"/>
            <w:gridSpan w:val="4"/>
            <w:shd w:val="clear" w:color="auto" w:fill="FFFFFF" w:themeFill="background1"/>
            <w:vAlign w:val="center"/>
          </w:tcPr>
          <w:p w:rsidR="00F53D09" w:rsidRDefault="00F53D09" w:rsidP="005B30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:rsidR="00F53D09" w:rsidRDefault="00F53D09" w:rsidP="00F53D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Mother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:rsidR="00F53D09" w:rsidRDefault="00F53D09" w:rsidP="00F53D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Father</w:t>
            </w:r>
          </w:p>
        </w:tc>
        <w:tc>
          <w:tcPr>
            <w:tcW w:w="1104" w:type="dxa"/>
            <w:gridSpan w:val="2"/>
            <w:shd w:val="clear" w:color="auto" w:fill="FFFFFF" w:themeFill="background1"/>
            <w:vAlign w:val="center"/>
          </w:tcPr>
          <w:p w:rsidR="00F53D09" w:rsidRDefault="00F53D09" w:rsidP="00F53D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Guardian</w:t>
            </w:r>
          </w:p>
        </w:tc>
        <w:tc>
          <w:tcPr>
            <w:tcW w:w="3482" w:type="dxa"/>
            <w:gridSpan w:val="4"/>
            <w:shd w:val="clear" w:color="auto" w:fill="FFFFFF" w:themeFill="background1"/>
            <w:vAlign w:val="center"/>
          </w:tcPr>
          <w:p w:rsidR="00F53D09" w:rsidRDefault="00F53D09" w:rsidP="00BD0F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Other: </w:t>
            </w:r>
            <w:sdt>
              <w:sdtPr>
                <w:rPr>
                  <w:rFonts w:ascii="Times New Roman" w:hAnsi="Times New Roman"/>
                  <w:sz w:val="24"/>
                </w:rPr>
                <w:id w:val="-1246568644"/>
                <w:placeholder>
                  <w:docPart w:val="74E5CB60921F45DA9BEF3ADC6821B5E4"/>
                </w:placeholder>
                <w:showingPlcHdr/>
              </w:sdtPr>
              <w:sdtEndPr/>
              <w:sdtContent>
                <w:r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3D09" w:rsidRPr="00AD3105" w:rsidTr="00F53D09">
        <w:trPr>
          <w:cantSplit/>
          <w:trHeight w:val="288"/>
          <w:jc w:val="center"/>
        </w:trPr>
        <w:tc>
          <w:tcPr>
            <w:tcW w:w="3956" w:type="dxa"/>
            <w:gridSpan w:val="4"/>
            <w:shd w:val="clear" w:color="auto" w:fill="FFFFFF" w:themeFill="background1"/>
            <w:vAlign w:val="center"/>
          </w:tcPr>
          <w:p w:rsidR="00F53D09" w:rsidRDefault="00F53D09" w:rsidP="005B30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Did not complete High School or GED</w:t>
            </w:r>
          </w:p>
        </w:tc>
        <w:sdt>
          <w:sdtPr>
            <w:rPr>
              <w:rFonts w:ascii="Times New Roman" w:hAnsi="Times New Roman"/>
              <w:sz w:val="24"/>
            </w:rPr>
            <w:id w:val="130874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shd w:val="clear" w:color="auto" w:fill="FFFFFF" w:themeFill="background1"/>
                <w:vAlign w:val="center"/>
              </w:tcPr>
              <w:p w:rsidR="00F53D09" w:rsidRDefault="00F53D09" w:rsidP="00F53D09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66895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shd w:val="clear" w:color="auto" w:fill="FFFFFF" w:themeFill="background1"/>
                <w:vAlign w:val="center"/>
              </w:tcPr>
              <w:p w:rsidR="00F53D09" w:rsidRDefault="000C6A9F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2207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gridSpan w:val="2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15233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2" w:type="dxa"/>
                <w:gridSpan w:val="4"/>
                <w:shd w:val="clear" w:color="auto" w:fill="FFFFFF" w:themeFill="background1"/>
                <w:vAlign w:val="center"/>
              </w:tcPr>
              <w:p w:rsidR="00F53D09" w:rsidRDefault="00B932A3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53D09" w:rsidRPr="00AD3105" w:rsidTr="00F53D09">
        <w:trPr>
          <w:cantSplit/>
          <w:trHeight w:val="288"/>
          <w:jc w:val="center"/>
        </w:trPr>
        <w:tc>
          <w:tcPr>
            <w:tcW w:w="3956" w:type="dxa"/>
            <w:gridSpan w:val="4"/>
            <w:shd w:val="clear" w:color="auto" w:fill="FFFFFF" w:themeFill="background1"/>
            <w:vAlign w:val="center"/>
          </w:tcPr>
          <w:p w:rsidR="00F53D09" w:rsidRDefault="00F53D09" w:rsidP="005B30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Completed High School or GED</w:t>
            </w:r>
          </w:p>
        </w:tc>
        <w:sdt>
          <w:sdtPr>
            <w:rPr>
              <w:rFonts w:ascii="Times New Roman" w:hAnsi="Times New Roman"/>
              <w:sz w:val="24"/>
            </w:rPr>
            <w:id w:val="123311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shd w:val="clear" w:color="auto" w:fill="FFFFFF" w:themeFill="background1"/>
                <w:vAlign w:val="center"/>
              </w:tcPr>
              <w:p w:rsidR="00F53D09" w:rsidRDefault="00F53D09" w:rsidP="00F53D09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15904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5206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gridSpan w:val="2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9868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2" w:type="dxa"/>
                <w:gridSpan w:val="4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53D09" w:rsidRPr="00AD3105" w:rsidTr="00F53D09">
        <w:trPr>
          <w:cantSplit/>
          <w:trHeight w:val="288"/>
          <w:jc w:val="center"/>
        </w:trPr>
        <w:tc>
          <w:tcPr>
            <w:tcW w:w="3956" w:type="dxa"/>
            <w:gridSpan w:val="4"/>
            <w:shd w:val="clear" w:color="auto" w:fill="FFFFFF" w:themeFill="background1"/>
            <w:vAlign w:val="center"/>
          </w:tcPr>
          <w:p w:rsidR="00F53D09" w:rsidRDefault="00F53D09" w:rsidP="005B30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Completed some college</w:t>
            </w:r>
          </w:p>
        </w:tc>
        <w:sdt>
          <w:sdtPr>
            <w:rPr>
              <w:rFonts w:ascii="Times New Roman" w:hAnsi="Times New Roman"/>
              <w:sz w:val="24"/>
            </w:rPr>
            <w:id w:val="19905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03441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54425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gridSpan w:val="2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75610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2" w:type="dxa"/>
                <w:gridSpan w:val="4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53D09" w:rsidRPr="00AD3105" w:rsidTr="00F53D09">
        <w:trPr>
          <w:cantSplit/>
          <w:trHeight w:val="288"/>
          <w:jc w:val="center"/>
        </w:trPr>
        <w:tc>
          <w:tcPr>
            <w:tcW w:w="3956" w:type="dxa"/>
            <w:gridSpan w:val="4"/>
            <w:shd w:val="clear" w:color="auto" w:fill="FFFFFF" w:themeFill="background1"/>
            <w:vAlign w:val="center"/>
          </w:tcPr>
          <w:p w:rsidR="00F53D09" w:rsidRDefault="00F53D09" w:rsidP="005B30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Completed Associate’s degree</w:t>
            </w:r>
          </w:p>
        </w:tc>
        <w:sdt>
          <w:sdtPr>
            <w:rPr>
              <w:rFonts w:ascii="Times New Roman" w:hAnsi="Times New Roman"/>
              <w:sz w:val="24"/>
            </w:rPr>
            <w:id w:val="64261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61456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205649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gridSpan w:val="2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47706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2" w:type="dxa"/>
                <w:gridSpan w:val="4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53D09" w:rsidRPr="00AD3105" w:rsidTr="00F53D09">
        <w:trPr>
          <w:cantSplit/>
          <w:trHeight w:val="288"/>
          <w:jc w:val="center"/>
        </w:trPr>
        <w:tc>
          <w:tcPr>
            <w:tcW w:w="3956" w:type="dxa"/>
            <w:gridSpan w:val="4"/>
            <w:shd w:val="clear" w:color="auto" w:fill="FFFFFF" w:themeFill="background1"/>
            <w:vAlign w:val="center"/>
          </w:tcPr>
          <w:p w:rsidR="00F53D09" w:rsidRDefault="00F53D09" w:rsidP="005B30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Completed Bachelor’s degree</w:t>
            </w:r>
          </w:p>
        </w:tc>
        <w:sdt>
          <w:sdtPr>
            <w:rPr>
              <w:rFonts w:ascii="Times New Roman" w:hAnsi="Times New Roman"/>
              <w:sz w:val="24"/>
            </w:rPr>
            <w:id w:val="-153911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38517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77122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gridSpan w:val="2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38453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2" w:type="dxa"/>
                <w:gridSpan w:val="4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53D09" w:rsidRPr="00AD3105" w:rsidTr="00F53D09">
        <w:trPr>
          <w:cantSplit/>
          <w:trHeight w:val="288"/>
          <w:jc w:val="center"/>
        </w:trPr>
        <w:tc>
          <w:tcPr>
            <w:tcW w:w="3956" w:type="dxa"/>
            <w:gridSpan w:val="4"/>
            <w:shd w:val="clear" w:color="auto" w:fill="FFFFFF" w:themeFill="background1"/>
            <w:vAlign w:val="center"/>
          </w:tcPr>
          <w:p w:rsidR="00F53D09" w:rsidRDefault="00F53D09" w:rsidP="005B30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Completed an Advanced degree</w:t>
            </w:r>
          </w:p>
        </w:tc>
        <w:sdt>
          <w:sdtPr>
            <w:rPr>
              <w:rFonts w:ascii="Times New Roman" w:hAnsi="Times New Roman"/>
              <w:sz w:val="24"/>
            </w:rPr>
            <w:id w:val="97272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47797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35317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gridSpan w:val="2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0647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2" w:type="dxa"/>
                <w:gridSpan w:val="4"/>
                <w:shd w:val="clear" w:color="auto" w:fill="FFFFFF" w:themeFill="background1"/>
                <w:vAlign w:val="center"/>
              </w:tcPr>
              <w:p w:rsidR="00F53D09" w:rsidRDefault="00F53D09" w:rsidP="005B305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E35FFB" w:rsidRPr="00AD3105" w:rsidTr="00241283">
        <w:trPr>
          <w:cantSplit/>
          <w:trHeight w:val="288"/>
          <w:jc w:val="center"/>
        </w:trPr>
        <w:tc>
          <w:tcPr>
            <w:tcW w:w="2426" w:type="dxa"/>
            <w:vMerge w:val="restart"/>
            <w:shd w:val="clear" w:color="auto" w:fill="FFFFFF" w:themeFill="background1"/>
            <w:vAlign w:val="center"/>
          </w:tcPr>
          <w:p w:rsidR="00E35FFB" w:rsidRDefault="00E35FFB" w:rsidP="005B30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Race:</w:t>
            </w:r>
          </w:p>
          <w:p w:rsidR="00E35FFB" w:rsidRDefault="00E35FFB" w:rsidP="005B30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Check all that apply. </w:t>
            </w:r>
          </w:p>
        </w:tc>
        <w:tc>
          <w:tcPr>
            <w:tcW w:w="4590" w:type="dxa"/>
            <w:gridSpan w:val="8"/>
            <w:shd w:val="clear" w:color="auto" w:fill="FFFFFF" w:themeFill="background1"/>
            <w:vAlign w:val="center"/>
          </w:tcPr>
          <w:p w:rsidR="00E35FFB" w:rsidRDefault="00CE393A" w:rsidP="005B3051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970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FF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5FFB">
              <w:rPr>
                <w:rFonts w:ascii="Times New Roman" w:hAnsi="Times New Roman"/>
                <w:sz w:val="24"/>
              </w:rPr>
              <w:t xml:space="preserve">  American Indian or Alaskan Native</w:t>
            </w:r>
          </w:p>
        </w:tc>
        <w:tc>
          <w:tcPr>
            <w:tcW w:w="3956" w:type="dxa"/>
            <w:gridSpan w:val="5"/>
            <w:shd w:val="clear" w:color="auto" w:fill="FFFFFF" w:themeFill="background1"/>
            <w:vAlign w:val="center"/>
          </w:tcPr>
          <w:p w:rsidR="00E35FFB" w:rsidRDefault="00CE393A" w:rsidP="005B3051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9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FF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5FFB">
              <w:rPr>
                <w:rFonts w:ascii="Times New Roman" w:hAnsi="Times New Roman"/>
                <w:sz w:val="24"/>
              </w:rPr>
              <w:t xml:space="preserve">  Black or African-American</w:t>
            </w:r>
          </w:p>
        </w:tc>
      </w:tr>
      <w:tr w:rsidR="00E35FFB" w:rsidRPr="00AD3105" w:rsidTr="00241283">
        <w:trPr>
          <w:cantSplit/>
          <w:trHeight w:val="288"/>
          <w:jc w:val="center"/>
        </w:trPr>
        <w:tc>
          <w:tcPr>
            <w:tcW w:w="2426" w:type="dxa"/>
            <w:vMerge/>
            <w:shd w:val="clear" w:color="auto" w:fill="FFFFFF" w:themeFill="background1"/>
            <w:vAlign w:val="center"/>
          </w:tcPr>
          <w:p w:rsidR="00E35FFB" w:rsidRPr="00AD3105" w:rsidRDefault="00E35FFB" w:rsidP="005B30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35FFB" w:rsidRDefault="00CE393A" w:rsidP="005B3051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8088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FF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5FFB">
              <w:rPr>
                <w:rFonts w:ascii="Times New Roman" w:hAnsi="Times New Roman"/>
                <w:sz w:val="24"/>
              </w:rPr>
              <w:t xml:space="preserve">  Native Hawaiian or Other Pacific Islander</w:t>
            </w:r>
          </w:p>
        </w:tc>
        <w:tc>
          <w:tcPr>
            <w:tcW w:w="395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35FFB" w:rsidRDefault="00CE393A" w:rsidP="00E35FFB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7678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FF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5FFB">
              <w:rPr>
                <w:rFonts w:ascii="Times New Roman" w:hAnsi="Times New Roman"/>
                <w:sz w:val="24"/>
              </w:rPr>
              <w:t xml:space="preserve">  Hispanic</w:t>
            </w:r>
          </w:p>
        </w:tc>
      </w:tr>
      <w:tr w:rsidR="00E35FFB" w:rsidRPr="00AD3105" w:rsidTr="00E35FFB">
        <w:trPr>
          <w:cantSplit/>
          <w:trHeight w:val="288"/>
          <w:jc w:val="center"/>
        </w:trPr>
        <w:tc>
          <w:tcPr>
            <w:tcW w:w="2426" w:type="dxa"/>
            <w:vMerge/>
            <w:shd w:val="clear" w:color="auto" w:fill="FFFFFF" w:themeFill="background1"/>
            <w:vAlign w:val="center"/>
          </w:tcPr>
          <w:p w:rsidR="00E35FFB" w:rsidRPr="00AD3105" w:rsidRDefault="00E35FFB" w:rsidP="005B30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gridSpan w:val="8"/>
            <w:shd w:val="clear" w:color="auto" w:fill="FFFFFF" w:themeFill="background1"/>
            <w:vAlign w:val="center"/>
          </w:tcPr>
          <w:p w:rsidR="00E35FFB" w:rsidRPr="00E35FFB" w:rsidRDefault="00CE393A" w:rsidP="005B3051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8083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FFB" w:rsidRPr="00E35FF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5FFB" w:rsidRPr="00E35FFB">
              <w:rPr>
                <w:rFonts w:ascii="Times New Roman" w:hAnsi="Times New Roman"/>
                <w:sz w:val="24"/>
              </w:rPr>
              <w:t xml:space="preserve">  Asian</w:t>
            </w:r>
          </w:p>
        </w:tc>
        <w:tc>
          <w:tcPr>
            <w:tcW w:w="3956" w:type="dxa"/>
            <w:gridSpan w:val="5"/>
            <w:shd w:val="clear" w:color="auto" w:fill="FFFFFF" w:themeFill="background1"/>
            <w:vAlign w:val="center"/>
          </w:tcPr>
          <w:p w:rsidR="00E35FFB" w:rsidRPr="00E35FFB" w:rsidRDefault="00CE393A" w:rsidP="005B3051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444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FFB" w:rsidRPr="00E35FF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5FFB" w:rsidRPr="00E35FFB">
              <w:rPr>
                <w:rFonts w:ascii="Times New Roman" w:hAnsi="Times New Roman"/>
                <w:sz w:val="24"/>
              </w:rPr>
              <w:t xml:space="preserve">  White</w:t>
            </w:r>
          </w:p>
        </w:tc>
      </w:tr>
      <w:tr w:rsidR="00E35FFB" w:rsidRPr="00AD3105" w:rsidTr="00E35FFB">
        <w:trPr>
          <w:cantSplit/>
          <w:trHeight w:val="288"/>
          <w:jc w:val="center"/>
        </w:trPr>
        <w:tc>
          <w:tcPr>
            <w:tcW w:w="2426" w:type="dxa"/>
            <w:vMerge/>
            <w:shd w:val="clear" w:color="auto" w:fill="FFFFFF" w:themeFill="background1"/>
            <w:vAlign w:val="center"/>
          </w:tcPr>
          <w:p w:rsidR="00E35FFB" w:rsidRPr="00AD3105" w:rsidRDefault="00E35FFB" w:rsidP="005B30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46" w:type="dxa"/>
            <w:gridSpan w:val="13"/>
            <w:shd w:val="clear" w:color="auto" w:fill="FFFFFF" w:themeFill="background1"/>
            <w:vAlign w:val="center"/>
          </w:tcPr>
          <w:p w:rsidR="00E35FFB" w:rsidRPr="00E35FFB" w:rsidRDefault="00CE393A" w:rsidP="00E35FFB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5205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FFB" w:rsidRPr="00E35FF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5FFB" w:rsidRPr="00E35FFB">
              <w:rPr>
                <w:rFonts w:ascii="Times New Roman" w:hAnsi="Times New Roman"/>
                <w:sz w:val="24"/>
              </w:rPr>
              <w:t xml:space="preserve">  Other: </w:t>
            </w:r>
            <w:sdt>
              <w:sdtPr>
                <w:rPr>
                  <w:rFonts w:ascii="Times New Roman" w:hAnsi="Times New Roman"/>
                  <w:sz w:val="24"/>
                  <w:shd w:val="clear" w:color="auto" w:fill="FFFFFF" w:themeFill="background1"/>
                </w:rPr>
                <w:id w:val="-809553763"/>
                <w:showingPlcHdr/>
                <w:text/>
              </w:sdtPr>
              <w:sdtEndPr/>
              <w:sdtContent>
                <w:r w:rsidR="00E35FFB" w:rsidRPr="00E35FFB">
                  <w:rPr>
                    <w:rStyle w:val="PlaceholderText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</w:tc>
      </w:tr>
      <w:tr w:rsidR="00F53D09" w:rsidRPr="00AD3105" w:rsidTr="005579A2">
        <w:trPr>
          <w:cantSplit/>
          <w:trHeight w:val="288"/>
          <w:jc w:val="center"/>
        </w:trPr>
        <w:tc>
          <w:tcPr>
            <w:tcW w:w="10972" w:type="dxa"/>
            <w:gridSpan w:val="14"/>
            <w:shd w:val="clear" w:color="auto" w:fill="FFFFFF" w:themeFill="background1"/>
            <w:vAlign w:val="center"/>
          </w:tcPr>
          <w:p w:rsidR="00F53D09" w:rsidRDefault="00F53D09" w:rsidP="00F348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How did you hear about the Pre-McNair Fellows Program? </w:t>
            </w:r>
            <w:sdt>
              <w:sdtPr>
                <w:rPr>
                  <w:rFonts w:ascii="Times New Roman" w:hAnsi="Times New Roman"/>
                  <w:sz w:val="24"/>
                </w:rPr>
                <w:id w:val="-1491466990"/>
                <w:showingPlcHdr/>
                <w:comboBox>
                  <w:listItem w:value="Choose an item."/>
                  <w:listItem w:displayText="Truman Faculty or Staff" w:value="Truman Faculty or Staff"/>
                  <w:listItem w:displayText="Truman Student" w:value="Truman Student"/>
                  <w:listItem w:displayText="Poster on Truman Campus" w:value="Poster on Truman Campus"/>
                  <w:listItem w:displayText="Social Media" w:value="Social Media"/>
                  <w:listItem w:displayText="Freshman Orientation" w:value="Freshman Orientation"/>
                  <w:listItem w:displayText="McNair Presentation" w:value="McNair Presentation"/>
                  <w:listItem w:displayText="McNair Website" w:value="McNair Website"/>
                  <w:listItem w:displayText="McNair Open House" w:value="McNair Open House"/>
                  <w:listItem w:displayText="Announcement in Truman Today, Truman Media Network, or a campus newsletter" w:value="Announcement in Truman Today, Truman Media Network, or a campus newsletter"/>
                  <w:listItem w:displayText="Other" w:value="Other"/>
                </w:comboBox>
              </w:sdtPr>
              <w:sdtEndPr/>
              <w:sdtContent>
                <w:r w:rsidR="00F34839" w:rsidRPr="0043149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53D09" w:rsidRPr="00AD3105" w:rsidTr="005579A2">
        <w:trPr>
          <w:cantSplit/>
          <w:trHeight w:val="288"/>
          <w:jc w:val="center"/>
        </w:trPr>
        <w:tc>
          <w:tcPr>
            <w:tcW w:w="10972" w:type="dxa"/>
            <w:gridSpan w:val="14"/>
            <w:shd w:val="clear" w:color="auto" w:fill="FFFFFF" w:themeFill="background1"/>
            <w:vAlign w:val="center"/>
          </w:tcPr>
          <w:p w:rsidR="00F53D09" w:rsidRDefault="00F53D09" w:rsidP="00BD0F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If you </w:t>
            </w:r>
            <w:r w:rsidR="00BD0FA4">
              <w:rPr>
                <w:rFonts w:ascii="Times New Roman" w:hAnsi="Times New Roman"/>
                <w:sz w:val="24"/>
              </w:rPr>
              <w:t>selected</w:t>
            </w:r>
            <w:r>
              <w:rPr>
                <w:rFonts w:ascii="Times New Roman" w:hAnsi="Times New Roman"/>
                <w:sz w:val="24"/>
              </w:rPr>
              <w:t xml:space="preserve"> an individual or other, please explain: </w:t>
            </w:r>
            <w:sdt>
              <w:sdtPr>
                <w:rPr>
                  <w:rFonts w:ascii="Times New Roman" w:hAnsi="Times New Roman"/>
                  <w:sz w:val="24"/>
                </w:rPr>
                <w:id w:val="59368205"/>
                <w:showingPlcHdr/>
              </w:sdtPr>
              <w:sdtEndPr/>
              <w:sdtContent>
                <w:r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3D09" w:rsidRPr="00AD3105" w:rsidTr="00AD3105">
        <w:trPr>
          <w:cantSplit/>
          <w:trHeight w:val="288"/>
          <w:jc w:val="center"/>
        </w:trPr>
        <w:tc>
          <w:tcPr>
            <w:tcW w:w="10972" w:type="dxa"/>
            <w:gridSpan w:val="14"/>
            <w:shd w:val="clear" w:color="auto" w:fill="D9D9D9" w:themeFill="background1" w:themeFillShade="D9"/>
            <w:vAlign w:val="center"/>
          </w:tcPr>
          <w:p w:rsidR="00F53D09" w:rsidRPr="00AD3105" w:rsidRDefault="00F53D09" w:rsidP="00BA455E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105">
              <w:rPr>
                <w:rFonts w:ascii="Times New Roman" w:hAnsi="Times New Roman"/>
                <w:sz w:val="24"/>
                <w:szCs w:val="24"/>
              </w:rPr>
              <w:t xml:space="preserve">IV. </w:t>
            </w:r>
            <w:r>
              <w:rPr>
                <w:rFonts w:ascii="Times New Roman" w:hAnsi="Times New Roman"/>
                <w:sz w:val="24"/>
                <w:szCs w:val="24"/>
              </w:rPr>
              <w:t>Academic interests</w:t>
            </w:r>
          </w:p>
        </w:tc>
      </w:tr>
      <w:tr w:rsidR="00F53D09" w:rsidRPr="00AD3105" w:rsidTr="00080835">
        <w:trPr>
          <w:cantSplit/>
          <w:trHeight w:val="259"/>
          <w:jc w:val="center"/>
        </w:trPr>
        <w:tc>
          <w:tcPr>
            <w:tcW w:w="5486" w:type="dxa"/>
            <w:gridSpan w:val="7"/>
            <w:shd w:val="clear" w:color="auto" w:fill="auto"/>
            <w:vAlign w:val="center"/>
          </w:tcPr>
          <w:p w:rsidR="00F53D09" w:rsidRPr="00AD3105" w:rsidRDefault="00F53D09" w:rsidP="00BA45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Major(s): </w:t>
            </w:r>
            <w:sdt>
              <w:sdtPr>
                <w:rPr>
                  <w:rFonts w:ascii="Times New Roman" w:hAnsi="Times New Roman"/>
                  <w:sz w:val="24"/>
                </w:rPr>
                <w:id w:val="-1954392450"/>
                <w:showingPlcHdr/>
              </w:sdtPr>
              <w:sdtEndPr/>
              <w:sdtContent>
                <w:r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86" w:type="dxa"/>
            <w:gridSpan w:val="7"/>
            <w:shd w:val="clear" w:color="auto" w:fill="auto"/>
            <w:vAlign w:val="center"/>
          </w:tcPr>
          <w:p w:rsidR="00F53D09" w:rsidRPr="00AD3105" w:rsidRDefault="00F53D09" w:rsidP="00BA45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Minor(s): </w:t>
            </w:r>
            <w:sdt>
              <w:sdtPr>
                <w:rPr>
                  <w:rFonts w:ascii="Times New Roman" w:hAnsi="Times New Roman"/>
                  <w:sz w:val="24"/>
                </w:rPr>
                <w:id w:val="1771890300"/>
                <w:showingPlcHdr/>
              </w:sdtPr>
              <w:sdtEndPr/>
              <w:sdtContent>
                <w:r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3D09" w:rsidRPr="00AD3105" w:rsidTr="00667418">
        <w:trPr>
          <w:cantSplit/>
          <w:trHeight w:val="259"/>
          <w:jc w:val="center"/>
        </w:trPr>
        <w:tc>
          <w:tcPr>
            <w:tcW w:w="10972" w:type="dxa"/>
            <w:gridSpan w:val="14"/>
            <w:shd w:val="clear" w:color="auto" w:fill="auto"/>
            <w:vAlign w:val="center"/>
          </w:tcPr>
          <w:p w:rsidR="00F53D09" w:rsidRDefault="00F53D09" w:rsidP="00BA45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Projected Graduation Date: </w:t>
            </w:r>
            <w:sdt>
              <w:sdtPr>
                <w:rPr>
                  <w:rFonts w:ascii="Times New Roman" w:hAnsi="Times New Roman"/>
                  <w:sz w:val="24"/>
                </w:rPr>
                <w:id w:val="-1785261129"/>
                <w:showingPlcHdr/>
              </w:sdtPr>
              <w:sdtEndPr/>
              <w:sdtContent>
                <w:r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3D09" w:rsidRPr="00AD3105" w:rsidTr="00BD0FA4">
        <w:trPr>
          <w:cantSplit/>
          <w:trHeight w:val="259"/>
          <w:jc w:val="center"/>
        </w:trPr>
        <w:tc>
          <w:tcPr>
            <w:tcW w:w="4946" w:type="dxa"/>
            <w:gridSpan w:val="5"/>
            <w:shd w:val="clear" w:color="auto" w:fill="auto"/>
            <w:vAlign w:val="center"/>
          </w:tcPr>
          <w:p w:rsidR="00F53D09" w:rsidRDefault="00F53D09" w:rsidP="00BA45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College GPA: </w:t>
            </w:r>
            <w:sdt>
              <w:sdtPr>
                <w:rPr>
                  <w:rFonts w:ascii="Times New Roman" w:hAnsi="Times New Roman"/>
                  <w:sz w:val="24"/>
                </w:rPr>
                <w:id w:val="-1888945668"/>
                <w:showingPlcHdr/>
              </w:sdtPr>
              <w:sdtEndPr/>
              <w:sdtContent>
                <w:r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26" w:type="dxa"/>
            <w:gridSpan w:val="9"/>
            <w:shd w:val="clear" w:color="auto" w:fill="auto"/>
            <w:vAlign w:val="center"/>
          </w:tcPr>
          <w:p w:rsidR="00F53D09" w:rsidRDefault="00F53D09" w:rsidP="00BA45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Earned Credit Hours (to date): </w:t>
            </w:r>
            <w:sdt>
              <w:sdtPr>
                <w:rPr>
                  <w:rFonts w:ascii="Times New Roman" w:hAnsi="Times New Roman"/>
                  <w:sz w:val="24"/>
                </w:rPr>
                <w:id w:val="-1297525999"/>
                <w:showingPlcHdr/>
              </w:sdtPr>
              <w:sdtEndPr/>
              <w:sdtContent>
                <w:r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3D09" w:rsidRPr="00AD3105" w:rsidTr="00BD0FA4">
        <w:trPr>
          <w:cantSplit/>
          <w:trHeight w:val="259"/>
          <w:jc w:val="center"/>
        </w:trPr>
        <w:tc>
          <w:tcPr>
            <w:tcW w:w="4946" w:type="dxa"/>
            <w:gridSpan w:val="5"/>
            <w:shd w:val="clear" w:color="auto" w:fill="auto"/>
            <w:vAlign w:val="center"/>
          </w:tcPr>
          <w:p w:rsidR="00F53D09" w:rsidRDefault="00F53D09" w:rsidP="00BA45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High School GPA: </w:t>
            </w:r>
            <w:sdt>
              <w:sdtPr>
                <w:rPr>
                  <w:rFonts w:ascii="Times New Roman" w:hAnsi="Times New Roman"/>
                  <w:sz w:val="24"/>
                </w:rPr>
                <w:id w:val="-1243107256"/>
                <w:showingPlcHdr/>
              </w:sdtPr>
              <w:sdtEndPr/>
              <w:sdtContent>
                <w:r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026" w:type="dxa"/>
            <w:gridSpan w:val="9"/>
            <w:shd w:val="clear" w:color="auto" w:fill="auto"/>
            <w:vAlign w:val="center"/>
          </w:tcPr>
          <w:p w:rsidR="00F53D09" w:rsidRDefault="00F53D09" w:rsidP="00BA45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ACT Score: </w:t>
            </w:r>
            <w:sdt>
              <w:sdtPr>
                <w:rPr>
                  <w:rFonts w:ascii="Times New Roman" w:hAnsi="Times New Roman"/>
                  <w:sz w:val="24"/>
                </w:rPr>
                <w:id w:val="616648412"/>
                <w:showingPlcHdr/>
              </w:sdtPr>
              <w:sdtEndPr/>
              <w:sdtContent>
                <w:r w:rsidRPr="007734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0FA4" w:rsidRPr="00AD3105" w:rsidTr="005903B4">
        <w:trPr>
          <w:cantSplit/>
          <w:trHeight w:val="1464"/>
          <w:jc w:val="center"/>
        </w:trPr>
        <w:tc>
          <w:tcPr>
            <w:tcW w:w="4946" w:type="dxa"/>
            <w:gridSpan w:val="5"/>
            <w:shd w:val="clear" w:color="auto" w:fill="auto"/>
            <w:vAlign w:val="center"/>
          </w:tcPr>
          <w:p w:rsidR="00BD0FA4" w:rsidRDefault="00BD0FA4" w:rsidP="00BA455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Are you interested in, or have you thought about:</w:t>
            </w:r>
          </w:p>
        </w:tc>
        <w:tc>
          <w:tcPr>
            <w:tcW w:w="3283" w:type="dxa"/>
            <w:gridSpan w:val="8"/>
            <w:shd w:val="clear" w:color="auto" w:fill="auto"/>
            <w:vAlign w:val="center"/>
          </w:tcPr>
          <w:p w:rsidR="00BD0FA4" w:rsidRDefault="00CE393A" w:rsidP="00B932A3">
            <w:pPr>
              <w:jc w:val="center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27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D0FA4">
              <w:rPr>
                <w:rFonts w:ascii="Times New Roman" w:hAnsi="Times New Roman"/>
                <w:sz w:val="24"/>
              </w:rPr>
              <w:t xml:space="preserve">  Attending graduate school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B932A3" w:rsidRDefault="00B932A3" w:rsidP="00B932A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903B4" w:rsidRDefault="005903B4" w:rsidP="00B932A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D0FA4" w:rsidRDefault="00CE393A" w:rsidP="00B932A3">
            <w:pPr>
              <w:jc w:val="center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203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A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D0FA4">
              <w:rPr>
                <w:rFonts w:ascii="Times New Roman" w:hAnsi="Times New Roman"/>
                <w:sz w:val="24"/>
              </w:rPr>
              <w:t xml:space="preserve">  Conducting research</w:t>
            </w:r>
          </w:p>
          <w:p w:rsidR="000B745D" w:rsidRDefault="000B745D" w:rsidP="00B932A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B745D" w:rsidRDefault="000B745D" w:rsidP="00B932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5262" w:rsidRPr="00AD3105" w:rsidTr="00305262">
        <w:trPr>
          <w:cantSplit/>
          <w:trHeight w:val="620"/>
          <w:jc w:val="center"/>
        </w:trPr>
        <w:tc>
          <w:tcPr>
            <w:tcW w:w="10972" w:type="dxa"/>
            <w:gridSpan w:val="14"/>
            <w:shd w:val="clear" w:color="auto" w:fill="D9D9D9" w:themeFill="background1" w:themeFillShade="D9"/>
            <w:vAlign w:val="center"/>
          </w:tcPr>
          <w:p w:rsidR="00305262" w:rsidRDefault="00305262" w:rsidP="00B932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3D09" w:rsidRPr="00AD3105" w:rsidTr="009257A2">
        <w:trPr>
          <w:cantSplit/>
          <w:trHeight w:val="259"/>
          <w:jc w:val="center"/>
        </w:trPr>
        <w:tc>
          <w:tcPr>
            <w:tcW w:w="2966" w:type="dxa"/>
            <w:gridSpan w:val="2"/>
            <w:vMerge w:val="restart"/>
            <w:shd w:val="clear" w:color="auto" w:fill="auto"/>
            <w:vAlign w:val="center"/>
          </w:tcPr>
          <w:p w:rsidR="00F53D09" w:rsidRDefault="00F53D09" w:rsidP="00925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Are you a p</w:t>
            </w:r>
            <w:r w:rsidRPr="00AD3105">
              <w:rPr>
                <w:rFonts w:ascii="Times New Roman" w:hAnsi="Times New Roman"/>
                <w:sz w:val="24"/>
              </w:rPr>
              <w:t>revious TRIO Program Participant?</w:t>
            </w:r>
          </w:p>
          <w:p w:rsidR="00F53D09" w:rsidRPr="00AD3105" w:rsidRDefault="00F53D09" w:rsidP="00925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Check all that apply.</w:t>
            </w:r>
          </w:p>
        </w:tc>
        <w:tc>
          <w:tcPr>
            <w:tcW w:w="4590" w:type="dxa"/>
            <w:gridSpan w:val="9"/>
            <w:shd w:val="clear" w:color="auto" w:fill="auto"/>
            <w:vAlign w:val="center"/>
          </w:tcPr>
          <w:p w:rsidR="00F53D09" w:rsidRPr="00AD3105" w:rsidRDefault="00CE393A" w:rsidP="00395EFD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3931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85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D0FA4">
              <w:rPr>
                <w:rFonts w:ascii="Times New Roman" w:hAnsi="Times New Roman"/>
                <w:sz w:val="24"/>
              </w:rPr>
              <w:t xml:space="preserve">  </w:t>
            </w:r>
            <w:r w:rsidR="00F53D09">
              <w:rPr>
                <w:rFonts w:ascii="Times New Roman" w:hAnsi="Times New Roman"/>
                <w:sz w:val="24"/>
              </w:rPr>
              <w:t>Educational Opportunity Center</w:t>
            </w:r>
          </w:p>
        </w:tc>
        <w:tc>
          <w:tcPr>
            <w:tcW w:w="3416" w:type="dxa"/>
            <w:gridSpan w:val="3"/>
            <w:shd w:val="clear" w:color="auto" w:fill="auto"/>
            <w:vAlign w:val="center"/>
          </w:tcPr>
          <w:p w:rsidR="00F53D09" w:rsidRPr="00AD3105" w:rsidRDefault="00CE393A" w:rsidP="00395EFD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3084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D0FA4">
              <w:rPr>
                <w:rFonts w:ascii="Times New Roman" w:hAnsi="Times New Roman"/>
                <w:sz w:val="24"/>
              </w:rPr>
              <w:t xml:space="preserve">  </w:t>
            </w:r>
            <w:r w:rsidR="00F53D09">
              <w:rPr>
                <w:rFonts w:ascii="Times New Roman" w:hAnsi="Times New Roman"/>
                <w:sz w:val="24"/>
              </w:rPr>
              <w:t>Talent Search</w:t>
            </w:r>
          </w:p>
        </w:tc>
      </w:tr>
      <w:tr w:rsidR="00F53D09" w:rsidRPr="00AD3105" w:rsidTr="009257A2">
        <w:trPr>
          <w:cantSplit/>
          <w:trHeight w:val="259"/>
          <w:jc w:val="center"/>
        </w:trPr>
        <w:tc>
          <w:tcPr>
            <w:tcW w:w="2966" w:type="dxa"/>
            <w:gridSpan w:val="2"/>
            <w:vMerge/>
            <w:shd w:val="clear" w:color="auto" w:fill="auto"/>
            <w:vAlign w:val="center"/>
          </w:tcPr>
          <w:p w:rsidR="00F53D09" w:rsidRDefault="00F53D09" w:rsidP="00395E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gridSpan w:val="9"/>
            <w:shd w:val="clear" w:color="auto" w:fill="auto"/>
            <w:vAlign w:val="center"/>
          </w:tcPr>
          <w:p w:rsidR="00F53D09" w:rsidRPr="00AD3105" w:rsidRDefault="00CE393A" w:rsidP="00395EFD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1627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A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D0FA4">
              <w:rPr>
                <w:rFonts w:ascii="Times New Roman" w:hAnsi="Times New Roman"/>
                <w:sz w:val="24"/>
              </w:rPr>
              <w:t xml:space="preserve">  </w:t>
            </w:r>
            <w:r w:rsidR="00F53D09">
              <w:rPr>
                <w:rFonts w:ascii="Times New Roman" w:hAnsi="Times New Roman"/>
                <w:sz w:val="24"/>
              </w:rPr>
              <w:t>Student Support Services</w:t>
            </w:r>
          </w:p>
        </w:tc>
        <w:tc>
          <w:tcPr>
            <w:tcW w:w="3416" w:type="dxa"/>
            <w:gridSpan w:val="3"/>
            <w:shd w:val="clear" w:color="auto" w:fill="auto"/>
            <w:vAlign w:val="center"/>
          </w:tcPr>
          <w:p w:rsidR="00F53D09" w:rsidRPr="00AD3105" w:rsidRDefault="00CE393A" w:rsidP="00395EFD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3406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D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D0FA4">
              <w:rPr>
                <w:rFonts w:ascii="Times New Roman" w:hAnsi="Times New Roman"/>
                <w:sz w:val="24"/>
              </w:rPr>
              <w:t xml:space="preserve">  </w:t>
            </w:r>
            <w:r w:rsidR="00F53D09">
              <w:rPr>
                <w:rFonts w:ascii="Times New Roman" w:hAnsi="Times New Roman"/>
                <w:sz w:val="24"/>
              </w:rPr>
              <w:t>Upward Bound</w:t>
            </w:r>
          </w:p>
        </w:tc>
      </w:tr>
      <w:tr w:rsidR="00F53D09" w:rsidRPr="00AD3105" w:rsidTr="00AD3105">
        <w:trPr>
          <w:cantSplit/>
          <w:trHeight w:val="288"/>
          <w:jc w:val="center"/>
        </w:trPr>
        <w:tc>
          <w:tcPr>
            <w:tcW w:w="10972" w:type="dxa"/>
            <w:gridSpan w:val="14"/>
            <w:shd w:val="clear" w:color="auto" w:fill="D9D9D9" w:themeFill="background1" w:themeFillShade="D9"/>
            <w:vAlign w:val="center"/>
          </w:tcPr>
          <w:p w:rsidR="00F53D09" w:rsidRPr="00AD3105" w:rsidRDefault="00F53D09" w:rsidP="00BA455E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r w:rsidRPr="00AD3105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</w:tr>
      <w:tr w:rsidR="00F53D09" w:rsidRPr="00AD3105" w:rsidTr="00AD3105">
        <w:trPr>
          <w:cantSplit/>
          <w:trHeight w:val="576"/>
          <w:jc w:val="center"/>
        </w:trPr>
        <w:tc>
          <w:tcPr>
            <w:tcW w:w="10972" w:type="dxa"/>
            <w:gridSpan w:val="14"/>
            <w:shd w:val="clear" w:color="auto" w:fill="auto"/>
            <w:vAlign w:val="center"/>
          </w:tcPr>
          <w:p w:rsidR="00F53D09" w:rsidRPr="00AD3105" w:rsidRDefault="00F53D09" w:rsidP="00BA455E">
            <w:pPr>
              <w:rPr>
                <w:rFonts w:ascii="Times New Roman" w:hAnsi="Times New Roman"/>
                <w:sz w:val="24"/>
              </w:rPr>
            </w:pPr>
            <w:r w:rsidRPr="00AD3105">
              <w:rPr>
                <w:rFonts w:ascii="Times New Roman" w:hAnsi="Times New Roman"/>
                <w:sz w:val="24"/>
              </w:rPr>
              <w:t>I authorize the verification of the information provided on this form.</w:t>
            </w:r>
            <w:r>
              <w:rPr>
                <w:rFonts w:ascii="Times New Roman" w:hAnsi="Times New Roman"/>
                <w:sz w:val="24"/>
              </w:rPr>
              <w:t xml:space="preserve"> I hereby grant permission for the McNair staff to obtain and review my academic r</w:t>
            </w:r>
            <w:r w:rsidR="000B745D">
              <w:rPr>
                <w:rFonts w:ascii="Times New Roman" w:hAnsi="Times New Roman"/>
                <w:sz w:val="24"/>
              </w:rPr>
              <w:t xml:space="preserve">ecords to determine eligibility </w:t>
            </w:r>
            <w:r>
              <w:rPr>
                <w:rFonts w:ascii="Times New Roman" w:hAnsi="Times New Roman"/>
                <w:sz w:val="24"/>
              </w:rPr>
              <w:t>for participation in the Pre-McNair Fellows Program.</w:t>
            </w:r>
          </w:p>
        </w:tc>
      </w:tr>
      <w:tr w:rsidR="00F53D09" w:rsidRPr="00AD3105" w:rsidTr="00395EFD">
        <w:trPr>
          <w:cantSplit/>
          <w:trHeight w:val="259"/>
          <w:jc w:val="center"/>
        </w:trPr>
        <w:tc>
          <w:tcPr>
            <w:tcW w:w="8006" w:type="dxa"/>
            <w:gridSpan w:val="12"/>
            <w:shd w:val="clear" w:color="auto" w:fill="auto"/>
            <w:vAlign w:val="center"/>
          </w:tcPr>
          <w:p w:rsidR="00F53D09" w:rsidRPr="00AD3105" w:rsidRDefault="00F53D09" w:rsidP="00BA455E">
            <w:pPr>
              <w:rPr>
                <w:rFonts w:ascii="Times New Roman" w:hAnsi="Times New Roman"/>
                <w:sz w:val="24"/>
              </w:rPr>
            </w:pPr>
            <w:r w:rsidRPr="00AD3105">
              <w:rPr>
                <w:rFonts w:ascii="Times New Roman" w:hAnsi="Times New Roman"/>
                <w:sz w:val="24"/>
              </w:rPr>
              <w:t>Signature of applicant:</w:t>
            </w:r>
          </w:p>
        </w:tc>
        <w:tc>
          <w:tcPr>
            <w:tcW w:w="2966" w:type="dxa"/>
            <w:gridSpan w:val="2"/>
            <w:shd w:val="clear" w:color="auto" w:fill="auto"/>
            <w:vAlign w:val="center"/>
          </w:tcPr>
          <w:p w:rsidR="00F53D09" w:rsidRPr="00AD3105" w:rsidRDefault="00F53D09" w:rsidP="00BA455E">
            <w:pPr>
              <w:rPr>
                <w:rFonts w:ascii="Times New Roman" w:hAnsi="Times New Roman"/>
                <w:sz w:val="24"/>
              </w:rPr>
            </w:pPr>
            <w:r w:rsidRPr="00AD3105">
              <w:rPr>
                <w:rFonts w:ascii="Times New Roman" w:hAnsi="Times New Roman"/>
                <w:sz w:val="24"/>
              </w:rPr>
              <w:t>Date:</w:t>
            </w:r>
          </w:p>
        </w:tc>
      </w:tr>
    </w:tbl>
    <w:tbl>
      <w:tblPr>
        <w:tblpPr w:leftFromText="180" w:rightFromText="180" w:vertAnchor="text" w:horzAnchor="margin" w:tblpY="106"/>
        <w:tblW w:w="500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974"/>
      </w:tblGrid>
      <w:tr w:rsidR="00305262" w:rsidRPr="00AD3105" w:rsidTr="00305262">
        <w:trPr>
          <w:cantSplit/>
          <w:trHeight w:val="63"/>
          <w:tblHeader/>
        </w:trPr>
        <w:tc>
          <w:tcPr>
            <w:tcW w:w="10974" w:type="dxa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05262" w:rsidRPr="00AD3105" w:rsidRDefault="00305262" w:rsidP="00305262">
            <w:pPr>
              <w:pStyle w:val="Heading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3105">
              <w:rPr>
                <w:rFonts w:ascii="Times New Roman" w:hAnsi="Times New Roman"/>
                <w:sz w:val="28"/>
                <w:szCs w:val="28"/>
              </w:rPr>
              <w:t xml:space="preserve">Pre-McNair Fellows </w:t>
            </w:r>
            <w:r>
              <w:rPr>
                <w:rFonts w:ascii="Times New Roman" w:hAnsi="Times New Roman"/>
                <w:sz w:val="28"/>
                <w:szCs w:val="28"/>
              </w:rPr>
              <w:t>Statement of Interest</w:t>
            </w:r>
          </w:p>
        </w:tc>
      </w:tr>
      <w:tr w:rsidR="00305262" w:rsidRPr="00AD3105" w:rsidTr="00305262">
        <w:trPr>
          <w:cantSplit/>
          <w:trHeight w:val="36"/>
        </w:trPr>
        <w:tc>
          <w:tcPr>
            <w:tcW w:w="10974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05262" w:rsidRPr="005579A2" w:rsidRDefault="00305262" w:rsidP="0030526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Write a brief statement (150 words) regarding your academic goals and how the Pre-McNair Fellows Program will assist you in achieving those goals.</w:t>
            </w:r>
          </w:p>
        </w:tc>
      </w:tr>
    </w:tbl>
    <w:p w:rsidR="00415F5F" w:rsidRPr="00AD3105" w:rsidRDefault="00305262" w:rsidP="009C7D71">
      <w:pPr>
        <w:rPr>
          <w:rFonts w:ascii="Times New Roman" w:hAnsi="Times New Roman"/>
          <w:sz w:val="24"/>
        </w:rPr>
      </w:pPr>
      <w:r w:rsidRPr="0030526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7F80" wp14:editId="7FEB1F92">
                <wp:simplePos x="0" y="0"/>
                <wp:positionH relativeFrom="column">
                  <wp:posOffset>-200025</wp:posOffset>
                </wp:positionH>
                <wp:positionV relativeFrom="paragraph">
                  <wp:posOffset>796925</wp:posOffset>
                </wp:positionV>
                <wp:extent cx="7239000" cy="4057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01056718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Content>
                              <w:p w:rsidR="00305262" w:rsidRDefault="00305262">
                                <w:r w:rsidRPr="0012117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62.75pt;width:570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">
                <v:textbox>
                  <w:txbxContent>
                    <w:sdt>
                      <w:sdtPr>
                        <w:id w:val="701056718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305262" w:rsidRDefault="00305262">
                          <w:r w:rsidRPr="00121179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579A2" w:rsidRDefault="005579A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9C7D71">
      <w:pPr>
        <w:rPr>
          <w:rFonts w:ascii="Times New Roman" w:hAnsi="Times New Roman"/>
          <w:sz w:val="24"/>
        </w:rPr>
      </w:pPr>
    </w:p>
    <w:p w:rsidR="00305262" w:rsidRDefault="00305262" w:rsidP="00305262">
      <w:pPr>
        <w:rPr>
          <w:rFonts w:ascii="Times New Roman" w:hAnsi="Times New Roman"/>
          <w:sz w:val="24"/>
        </w:rPr>
      </w:pPr>
      <w:r w:rsidRPr="00AD3105">
        <w:rPr>
          <w:rFonts w:ascii="Times New Roman" w:hAnsi="Times New Roman"/>
          <w:sz w:val="24"/>
        </w:rPr>
        <w:t xml:space="preserve">Please </w:t>
      </w:r>
      <w:r>
        <w:rPr>
          <w:rFonts w:ascii="Times New Roman" w:hAnsi="Times New Roman"/>
          <w:sz w:val="24"/>
        </w:rPr>
        <w:t>return this completed form with the listed attachments to:</w:t>
      </w:r>
    </w:p>
    <w:p w:rsidR="00305262" w:rsidRDefault="00305262" w:rsidP="003052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Stephanie Raymond, Program &amp; Evaluation Coordinator</w:t>
      </w:r>
    </w:p>
    <w:p w:rsidR="00305262" w:rsidRDefault="00305262" w:rsidP="003052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Ronald E. McNair Program</w:t>
      </w:r>
    </w:p>
    <w:p w:rsidR="00305262" w:rsidRDefault="00305262" w:rsidP="003052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Adair House at Truman State University</w:t>
      </w:r>
    </w:p>
    <w:p w:rsidR="00305262" w:rsidRDefault="00305262" w:rsidP="003052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Kirksville, MO 63501</w:t>
      </w:r>
    </w:p>
    <w:p w:rsidR="00305262" w:rsidRDefault="00305262" w:rsidP="00305262">
      <w:pPr>
        <w:rPr>
          <w:rFonts w:ascii="Times New Roman" w:hAnsi="Times New Roman"/>
          <w:sz w:val="24"/>
        </w:rPr>
      </w:pPr>
    </w:p>
    <w:p w:rsidR="00305262" w:rsidRDefault="00305262" w:rsidP="003052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  <w:t>A</w:t>
      </w:r>
      <w:r w:rsidRPr="00AD3105">
        <w:rPr>
          <w:rFonts w:ascii="Times New Roman" w:hAnsi="Times New Roman"/>
          <w:sz w:val="24"/>
        </w:rPr>
        <w:t xml:space="preserve"> copy of your Student Aid Report </w:t>
      </w:r>
      <w:r>
        <w:rPr>
          <w:rFonts w:ascii="Times New Roman" w:hAnsi="Times New Roman"/>
          <w:sz w:val="24"/>
        </w:rPr>
        <w:t xml:space="preserve">or </w:t>
      </w:r>
      <w:bookmarkStart w:id="0" w:name="_GoBack"/>
      <w:bookmarkEnd w:id="0"/>
      <w:r>
        <w:rPr>
          <w:rFonts w:ascii="Times New Roman" w:hAnsi="Times New Roman"/>
          <w:sz w:val="24"/>
        </w:rPr>
        <w:t>2017 Federal Tax Return</w:t>
      </w:r>
    </w:p>
    <w:p w:rsidR="00305262" w:rsidRDefault="00305262" w:rsidP="009C7D71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345"/>
        <w:tblOverlap w:val="never"/>
        <w:tblW w:w="1107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450"/>
        <w:gridCol w:w="2090"/>
        <w:gridCol w:w="2453"/>
        <w:gridCol w:w="2998"/>
        <w:gridCol w:w="2086"/>
      </w:tblGrid>
      <w:tr w:rsidR="00305262" w:rsidRPr="00BD0FA4" w:rsidTr="00305262">
        <w:trPr>
          <w:cantSplit/>
          <w:trHeight w:val="40"/>
        </w:trPr>
        <w:tc>
          <w:tcPr>
            <w:tcW w:w="1450" w:type="dxa"/>
            <w:shd w:val="clear" w:color="auto" w:fill="BFBFBF" w:themeFill="background1" w:themeFillShade="BF"/>
            <w:vAlign w:val="center"/>
          </w:tcPr>
          <w:p w:rsidR="00305262" w:rsidRPr="00F53D09" w:rsidRDefault="00305262" w:rsidP="0030526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*Office use:</w:t>
            </w:r>
          </w:p>
        </w:tc>
        <w:tc>
          <w:tcPr>
            <w:tcW w:w="2090" w:type="dxa"/>
            <w:shd w:val="clear" w:color="auto" w:fill="BFBFBF" w:themeFill="background1" w:themeFillShade="BF"/>
            <w:vAlign w:val="center"/>
          </w:tcPr>
          <w:p w:rsidR="00305262" w:rsidRPr="00BD0FA4" w:rsidRDefault="00305262" w:rsidP="0030526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Independent   /   Dependent</w:t>
            </w: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305262" w:rsidRPr="00BD0FA4" w:rsidRDefault="00305262" w:rsidP="0030526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# in Household: _____</w:t>
            </w:r>
          </w:p>
        </w:tc>
        <w:tc>
          <w:tcPr>
            <w:tcW w:w="2998" w:type="dxa"/>
            <w:shd w:val="clear" w:color="auto" w:fill="BFBFBF" w:themeFill="background1" w:themeFillShade="BF"/>
            <w:vAlign w:val="center"/>
          </w:tcPr>
          <w:p w:rsidR="00305262" w:rsidRPr="00BD0FA4" w:rsidRDefault="00305262" w:rsidP="0030526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Taxable Income: $________</w:t>
            </w:r>
          </w:p>
        </w:tc>
        <w:tc>
          <w:tcPr>
            <w:tcW w:w="2086" w:type="dxa"/>
            <w:shd w:val="clear" w:color="auto" w:fill="BFBFBF" w:themeFill="background1" w:themeFillShade="BF"/>
            <w:vAlign w:val="center"/>
          </w:tcPr>
          <w:p w:rsidR="00305262" w:rsidRPr="00BD0FA4" w:rsidRDefault="00305262" w:rsidP="003052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AGI: $__________</w:t>
            </w:r>
          </w:p>
        </w:tc>
      </w:tr>
    </w:tbl>
    <w:p w:rsidR="0053609B" w:rsidRPr="00AD3105" w:rsidRDefault="0053609B" w:rsidP="005903B4">
      <w:pPr>
        <w:rPr>
          <w:rFonts w:ascii="Times New Roman" w:hAnsi="Times New Roman"/>
          <w:sz w:val="24"/>
        </w:rPr>
      </w:pPr>
    </w:p>
    <w:sectPr w:rsidR="0053609B" w:rsidRPr="00AD3105" w:rsidSect="00AD310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05" w:rsidRDefault="00AD3105">
      <w:r>
        <w:separator/>
      </w:r>
    </w:p>
  </w:endnote>
  <w:endnote w:type="continuationSeparator" w:id="0">
    <w:p w:rsidR="00AD3105" w:rsidRDefault="00AD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05" w:rsidRDefault="00AD3105">
      <w:r>
        <w:separator/>
      </w:r>
    </w:p>
  </w:footnote>
  <w:footnote w:type="continuationSeparator" w:id="0">
    <w:p w:rsidR="00AD3105" w:rsidRDefault="00AD3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05"/>
    <w:rsid w:val="000077BD"/>
    <w:rsid w:val="00017DD1"/>
    <w:rsid w:val="00032E90"/>
    <w:rsid w:val="000332AD"/>
    <w:rsid w:val="000447ED"/>
    <w:rsid w:val="00053332"/>
    <w:rsid w:val="00085333"/>
    <w:rsid w:val="00086859"/>
    <w:rsid w:val="000B745D"/>
    <w:rsid w:val="000C0676"/>
    <w:rsid w:val="000C3395"/>
    <w:rsid w:val="000C6A9F"/>
    <w:rsid w:val="000D5FB3"/>
    <w:rsid w:val="000E2704"/>
    <w:rsid w:val="001116AB"/>
    <w:rsid w:val="0011649E"/>
    <w:rsid w:val="0016303A"/>
    <w:rsid w:val="00190F40"/>
    <w:rsid w:val="001A5110"/>
    <w:rsid w:val="001D0BFE"/>
    <w:rsid w:val="001D2340"/>
    <w:rsid w:val="001F7A95"/>
    <w:rsid w:val="00240AF1"/>
    <w:rsid w:val="00241283"/>
    <w:rsid w:val="0024648C"/>
    <w:rsid w:val="002602F0"/>
    <w:rsid w:val="002C0936"/>
    <w:rsid w:val="00305262"/>
    <w:rsid w:val="00326F1B"/>
    <w:rsid w:val="00384215"/>
    <w:rsid w:val="00395EFD"/>
    <w:rsid w:val="003A2833"/>
    <w:rsid w:val="003C40F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9B"/>
    <w:rsid w:val="005360D4"/>
    <w:rsid w:val="0054754E"/>
    <w:rsid w:val="005579A2"/>
    <w:rsid w:val="0056338C"/>
    <w:rsid w:val="00574303"/>
    <w:rsid w:val="005903B4"/>
    <w:rsid w:val="005D4280"/>
    <w:rsid w:val="005F422F"/>
    <w:rsid w:val="00616028"/>
    <w:rsid w:val="006638AD"/>
    <w:rsid w:val="00671993"/>
    <w:rsid w:val="00682713"/>
    <w:rsid w:val="006D3731"/>
    <w:rsid w:val="00722DE8"/>
    <w:rsid w:val="007324BD"/>
    <w:rsid w:val="00733AC6"/>
    <w:rsid w:val="007344B3"/>
    <w:rsid w:val="007352E9"/>
    <w:rsid w:val="007543A4"/>
    <w:rsid w:val="00770EEA"/>
    <w:rsid w:val="007B0AAC"/>
    <w:rsid w:val="007E3D81"/>
    <w:rsid w:val="00801C5D"/>
    <w:rsid w:val="00850FE1"/>
    <w:rsid w:val="008658E6"/>
    <w:rsid w:val="00884CA6"/>
    <w:rsid w:val="00887861"/>
    <w:rsid w:val="00900794"/>
    <w:rsid w:val="009257A2"/>
    <w:rsid w:val="00932D09"/>
    <w:rsid w:val="009622B2"/>
    <w:rsid w:val="009C7D71"/>
    <w:rsid w:val="009F58BB"/>
    <w:rsid w:val="009F78B7"/>
    <w:rsid w:val="00A41E64"/>
    <w:rsid w:val="00A4373B"/>
    <w:rsid w:val="00A83D5E"/>
    <w:rsid w:val="00A9162B"/>
    <w:rsid w:val="00AC59C1"/>
    <w:rsid w:val="00AD3105"/>
    <w:rsid w:val="00AE1F72"/>
    <w:rsid w:val="00B04903"/>
    <w:rsid w:val="00B12708"/>
    <w:rsid w:val="00B41C69"/>
    <w:rsid w:val="00B932A3"/>
    <w:rsid w:val="00B96D9F"/>
    <w:rsid w:val="00BA455E"/>
    <w:rsid w:val="00BB32D8"/>
    <w:rsid w:val="00BC0F25"/>
    <w:rsid w:val="00BD0FA4"/>
    <w:rsid w:val="00BE09D6"/>
    <w:rsid w:val="00C10FF1"/>
    <w:rsid w:val="00C30E55"/>
    <w:rsid w:val="00C3252F"/>
    <w:rsid w:val="00C5090B"/>
    <w:rsid w:val="00C63324"/>
    <w:rsid w:val="00C81188"/>
    <w:rsid w:val="00C92FF3"/>
    <w:rsid w:val="00C96B21"/>
    <w:rsid w:val="00CB5E53"/>
    <w:rsid w:val="00CC6A22"/>
    <w:rsid w:val="00CC7CB7"/>
    <w:rsid w:val="00CE393A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35FFB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34839"/>
    <w:rsid w:val="00F46364"/>
    <w:rsid w:val="00F53D09"/>
    <w:rsid w:val="00F54C27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3105"/>
    <w:rPr>
      <w:color w:val="808080"/>
    </w:rPr>
  </w:style>
  <w:style w:type="paragraph" w:styleId="Header">
    <w:name w:val="header"/>
    <w:basedOn w:val="Normal"/>
    <w:link w:val="HeaderChar"/>
    <w:unhideWhenUsed/>
    <w:rsid w:val="00F54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4C2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54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4C27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3105"/>
    <w:rPr>
      <w:color w:val="808080"/>
    </w:rPr>
  </w:style>
  <w:style w:type="paragraph" w:styleId="Header">
    <w:name w:val="header"/>
    <w:basedOn w:val="Normal"/>
    <w:link w:val="HeaderChar"/>
    <w:unhideWhenUsed/>
    <w:rsid w:val="00F54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4C2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54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4C2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m\AppData\Roaming\Microsoft\Templates\MS_MmbrApp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C57FFF874D420CBF37D65F58B2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C64F-B367-4C2F-9A92-98030C8BBB29}"/>
      </w:docPartPr>
      <w:docPartBody>
        <w:p w:rsidR="00BB0416" w:rsidRDefault="008E3385" w:rsidP="008E3385">
          <w:pPr>
            <w:pStyle w:val="76C57FFF874D420CBF37D65F58B2E1F14"/>
          </w:pPr>
          <w:r w:rsidRPr="00773444">
            <w:rPr>
              <w:rStyle w:val="PlaceholderText"/>
            </w:rPr>
            <w:t>Click here to enter text.</w:t>
          </w:r>
        </w:p>
      </w:docPartBody>
    </w:docPart>
    <w:docPart>
      <w:docPartPr>
        <w:name w:val="3A9DB03A840F46F481F512A06649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56D1-465A-4960-BD4A-4F5ED9EE4160}"/>
      </w:docPartPr>
      <w:docPartBody>
        <w:p w:rsidR="00BB0416" w:rsidRDefault="008E3385" w:rsidP="008E3385">
          <w:pPr>
            <w:pStyle w:val="3A9DB03A840F46F481F512A066493D9D4"/>
          </w:pPr>
          <w:r w:rsidRPr="00773444">
            <w:rPr>
              <w:rStyle w:val="PlaceholderText"/>
            </w:rPr>
            <w:t>Click here to enter text.</w:t>
          </w:r>
        </w:p>
      </w:docPartBody>
    </w:docPart>
    <w:docPart>
      <w:docPartPr>
        <w:name w:val="5D302B3B56654EC798734DEAD85C3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5E6E-85B1-4843-999C-1A02974E3A83}"/>
      </w:docPartPr>
      <w:docPartBody>
        <w:p w:rsidR="00BB0416" w:rsidRDefault="008E3385" w:rsidP="008E3385">
          <w:pPr>
            <w:pStyle w:val="5D302B3B56654EC798734DEAD85C3E064"/>
          </w:pPr>
          <w:r w:rsidRPr="00773444">
            <w:rPr>
              <w:rStyle w:val="PlaceholderText"/>
            </w:rPr>
            <w:t>Choose an item.</w:t>
          </w:r>
        </w:p>
      </w:docPartBody>
    </w:docPart>
    <w:docPart>
      <w:docPartPr>
        <w:name w:val="8E707870482C4AB6B893D15A0FC51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9D84-CE0A-4239-A6FF-3B309258DD1C}"/>
      </w:docPartPr>
      <w:docPartBody>
        <w:p w:rsidR="006F5F33" w:rsidRDefault="008E3385" w:rsidP="008E3385">
          <w:pPr>
            <w:pStyle w:val="8E707870482C4AB6B893D15A0FC51B6F3"/>
          </w:pPr>
          <w:r w:rsidRPr="00773444">
            <w:rPr>
              <w:rStyle w:val="PlaceholderText"/>
            </w:rPr>
            <w:t>Click here to enter text.</w:t>
          </w:r>
        </w:p>
      </w:docPartBody>
    </w:docPart>
    <w:docPart>
      <w:docPartPr>
        <w:name w:val="73FC563AE1B44206B5FF2493796E2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F5CB-4977-463A-B265-E8B595ACBE1A}"/>
      </w:docPartPr>
      <w:docPartBody>
        <w:p w:rsidR="006F5F33" w:rsidRDefault="008E3385" w:rsidP="008E3385">
          <w:pPr>
            <w:pStyle w:val="73FC563AE1B44206B5FF2493796E217B3"/>
          </w:pPr>
          <w:r w:rsidRPr="00773444">
            <w:rPr>
              <w:rStyle w:val="PlaceholderText"/>
            </w:rPr>
            <w:t>Click here to enter text.</w:t>
          </w:r>
        </w:p>
      </w:docPartBody>
    </w:docPart>
    <w:docPart>
      <w:docPartPr>
        <w:name w:val="572D31BA607B488096E09ECF3AAB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3FF5-17BD-45AD-9F81-9642F5693EF4}"/>
      </w:docPartPr>
      <w:docPartBody>
        <w:p w:rsidR="006F5F33" w:rsidRDefault="008E3385" w:rsidP="008E3385">
          <w:pPr>
            <w:pStyle w:val="572D31BA607B488096E09ECF3AABDA973"/>
          </w:pPr>
          <w:r w:rsidRPr="00773444">
            <w:rPr>
              <w:rStyle w:val="PlaceholderText"/>
            </w:rPr>
            <w:t>Click here to enter text.</w:t>
          </w:r>
        </w:p>
      </w:docPartBody>
    </w:docPart>
    <w:docPart>
      <w:docPartPr>
        <w:name w:val="F85A3F0B665F4E7A8A77C640564F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AF931-B22F-437B-964F-615339E7DA6F}"/>
      </w:docPartPr>
      <w:docPartBody>
        <w:p w:rsidR="006F5F33" w:rsidRDefault="008E3385" w:rsidP="008E3385">
          <w:pPr>
            <w:pStyle w:val="F85A3F0B665F4E7A8A77C640564FBBC63"/>
          </w:pPr>
          <w:r w:rsidRPr="00773444">
            <w:rPr>
              <w:rStyle w:val="PlaceholderText"/>
            </w:rPr>
            <w:t>Click here to enter a date.</w:t>
          </w:r>
        </w:p>
      </w:docPartBody>
    </w:docPart>
    <w:docPart>
      <w:docPartPr>
        <w:name w:val="08C0FDE8ABD44C28B27E96C46F94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0E82-955C-41C0-B0B4-E44FECB95565}"/>
      </w:docPartPr>
      <w:docPartBody>
        <w:p w:rsidR="006F5F33" w:rsidRDefault="008E3385" w:rsidP="008E3385">
          <w:pPr>
            <w:pStyle w:val="08C0FDE8ABD44C28B27E96C46F94A9053"/>
          </w:pPr>
          <w:r w:rsidRPr="00773444">
            <w:rPr>
              <w:rStyle w:val="PlaceholderText"/>
            </w:rPr>
            <w:t>Click here to enter text.</w:t>
          </w:r>
        </w:p>
      </w:docPartBody>
    </w:docPart>
    <w:docPart>
      <w:docPartPr>
        <w:name w:val="44113B53674046D9A838CDEA3CFB5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2585-CF77-4EFF-A9BB-1A1BB5B3E074}"/>
      </w:docPartPr>
      <w:docPartBody>
        <w:p w:rsidR="006F5F33" w:rsidRDefault="008E3385" w:rsidP="008E3385">
          <w:pPr>
            <w:pStyle w:val="44113B53674046D9A838CDEA3CFB5E133"/>
          </w:pPr>
          <w:r w:rsidRPr="00773444">
            <w:rPr>
              <w:rStyle w:val="PlaceholderText"/>
            </w:rPr>
            <w:t>Click here to enter text.</w:t>
          </w:r>
        </w:p>
      </w:docPartBody>
    </w:docPart>
    <w:docPart>
      <w:docPartPr>
        <w:name w:val="AD67E8EE369C448BB20B504E862E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8D35-1F2D-422B-B331-AE5A41A0D8DF}"/>
      </w:docPartPr>
      <w:docPartBody>
        <w:p w:rsidR="006F5F33" w:rsidRDefault="008E3385" w:rsidP="008E3385">
          <w:pPr>
            <w:pStyle w:val="AD67E8EE369C448BB20B504E862E20833"/>
          </w:pPr>
          <w:r w:rsidRPr="00773444">
            <w:rPr>
              <w:rStyle w:val="PlaceholderText"/>
            </w:rPr>
            <w:t>Click here to enter text.</w:t>
          </w:r>
        </w:p>
      </w:docPartBody>
    </w:docPart>
    <w:docPart>
      <w:docPartPr>
        <w:name w:val="79A4FB3A7D6349CD99761EA469189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450FE-8275-4A0F-890A-07399B24A522}"/>
      </w:docPartPr>
      <w:docPartBody>
        <w:p w:rsidR="006F5F33" w:rsidRDefault="008E3385" w:rsidP="008E3385">
          <w:pPr>
            <w:pStyle w:val="79A4FB3A7D6349CD99761EA469189D2B3"/>
          </w:pPr>
          <w:r w:rsidRPr="00773444">
            <w:rPr>
              <w:rStyle w:val="PlaceholderText"/>
            </w:rPr>
            <w:t>Click here to enter text.</w:t>
          </w:r>
        </w:p>
      </w:docPartBody>
    </w:docPart>
    <w:docPart>
      <w:docPartPr>
        <w:name w:val="134575E94B3948EC92AD9254C718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3AB9-59B4-4D33-8EF9-7FB142DE9781}"/>
      </w:docPartPr>
      <w:docPartBody>
        <w:p w:rsidR="006F5F33" w:rsidRDefault="008E3385" w:rsidP="008E3385">
          <w:pPr>
            <w:pStyle w:val="134575E94B3948EC92AD9254C718CC123"/>
          </w:pPr>
          <w:r w:rsidRPr="00773444">
            <w:rPr>
              <w:rStyle w:val="PlaceholderText"/>
            </w:rPr>
            <w:t>Click here to enter text.</w:t>
          </w:r>
        </w:p>
      </w:docPartBody>
    </w:docPart>
    <w:docPart>
      <w:docPartPr>
        <w:name w:val="8C247AF4663D4A73A37D85097B1B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982F-6AA3-4398-811B-C66E7B84FB3B}"/>
      </w:docPartPr>
      <w:docPartBody>
        <w:p w:rsidR="006F5F33" w:rsidRDefault="008E3385" w:rsidP="008E3385">
          <w:pPr>
            <w:pStyle w:val="8C247AF4663D4A73A37D85097B1B15743"/>
          </w:pPr>
          <w:r w:rsidRPr="00773444">
            <w:rPr>
              <w:rStyle w:val="PlaceholderText"/>
            </w:rPr>
            <w:t>Click here to enter text.</w:t>
          </w:r>
        </w:p>
      </w:docPartBody>
    </w:docPart>
    <w:docPart>
      <w:docPartPr>
        <w:name w:val="E862285843D64773B594E93BE936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3199D-61BF-4622-88C4-1EE7D28C95EE}"/>
      </w:docPartPr>
      <w:docPartBody>
        <w:p w:rsidR="006F5F33" w:rsidRDefault="008E3385" w:rsidP="008E3385">
          <w:pPr>
            <w:pStyle w:val="E862285843D64773B594E93BE936D2CA3"/>
          </w:pPr>
          <w:r w:rsidRPr="00773444">
            <w:rPr>
              <w:rStyle w:val="PlaceholderText"/>
            </w:rPr>
            <w:t>Choose an item.</w:t>
          </w:r>
        </w:p>
      </w:docPartBody>
    </w:docPart>
    <w:docPart>
      <w:docPartPr>
        <w:name w:val="EDABD85A1C3D443B8F1C3C2C1CB3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59E0-AA70-492F-B9AD-82943F922DC6}"/>
      </w:docPartPr>
      <w:docPartBody>
        <w:p w:rsidR="006F5F33" w:rsidRDefault="008E3385" w:rsidP="008E3385">
          <w:pPr>
            <w:pStyle w:val="EDABD85A1C3D443B8F1C3C2C1CB3BC953"/>
          </w:pPr>
          <w:r w:rsidRPr="00773444">
            <w:rPr>
              <w:rStyle w:val="PlaceholderText"/>
            </w:rPr>
            <w:t>Choose an item.</w:t>
          </w:r>
        </w:p>
      </w:docPartBody>
    </w:docPart>
    <w:docPart>
      <w:docPartPr>
        <w:name w:val="74E5CB60921F45DA9BEF3ADC6821B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E9AF-374F-422F-95A9-4350C69F4A5C}"/>
      </w:docPartPr>
      <w:docPartBody>
        <w:p w:rsidR="006F5F33" w:rsidRDefault="008E3385" w:rsidP="008E3385">
          <w:pPr>
            <w:pStyle w:val="74E5CB60921F45DA9BEF3ADC6821B5E43"/>
          </w:pPr>
          <w:r w:rsidRPr="00773444">
            <w:rPr>
              <w:rStyle w:val="PlaceholderText"/>
            </w:rPr>
            <w:t>Click here to enter text.</w:t>
          </w:r>
        </w:p>
      </w:docPartBody>
    </w:docPart>
    <w:docPart>
      <w:docPartPr>
        <w:name w:val="5AB43EABA515422F9655AA0A33E50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C8B3-C899-47CD-9572-2E5F50BF93AF}"/>
      </w:docPartPr>
      <w:docPartBody>
        <w:p w:rsidR="002301E6" w:rsidRDefault="008E3385" w:rsidP="008E3385">
          <w:pPr>
            <w:pStyle w:val="5AB43EABA515422F9655AA0A33E50EAA2"/>
          </w:pPr>
          <w:r w:rsidRPr="007734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9D"/>
    <w:rsid w:val="000D42FC"/>
    <w:rsid w:val="002301E6"/>
    <w:rsid w:val="006F5F33"/>
    <w:rsid w:val="008E3385"/>
    <w:rsid w:val="0099129D"/>
    <w:rsid w:val="00BB0416"/>
    <w:rsid w:val="00E2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5ED"/>
    <w:rPr>
      <w:color w:val="808080"/>
    </w:rPr>
  </w:style>
  <w:style w:type="paragraph" w:customStyle="1" w:styleId="76C57FFF874D420CBF37D65F58B2E1F1">
    <w:name w:val="76C57FFF874D420CBF37D65F58B2E1F1"/>
    <w:rsid w:val="0099129D"/>
  </w:style>
  <w:style w:type="paragraph" w:customStyle="1" w:styleId="693F369B76044F4FAA1112C98C8FDE7C">
    <w:name w:val="693F369B76044F4FAA1112C98C8FDE7C"/>
    <w:rsid w:val="0099129D"/>
  </w:style>
  <w:style w:type="paragraph" w:customStyle="1" w:styleId="0B59879B39C74EAB828D818F762B345C">
    <w:name w:val="0B59879B39C74EAB828D818F762B345C"/>
    <w:rsid w:val="0099129D"/>
  </w:style>
  <w:style w:type="paragraph" w:customStyle="1" w:styleId="D4E9CEC4DA274D729860F485C82D7E32">
    <w:name w:val="D4E9CEC4DA274D729860F485C82D7E32"/>
    <w:rsid w:val="0099129D"/>
  </w:style>
  <w:style w:type="paragraph" w:customStyle="1" w:styleId="2EFA0B5FA18442B2A58A49BF4690C0D0">
    <w:name w:val="2EFA0B5FA18442B2A58A49BF4690C0D0"/>
    <w:rsid w:val="0099129D"/>
  </w:style>
  <w:style w:type="paragraph" w:customStyle="1" w:styleId="7B9A29D41FD4423BAE9270E0DFEA34F7">
    <w:name w:val="7B9A29D41FD4423BAE9270E0DFEA34F7"/>
    <w:rsid w:val="0099129D"/>
  </w:style>
  <w:style w:type="paragraph" w:customStyle="1" w:styleId="CF086A9307D544C5A38C3DCF9C6860D6">
    <w:name w:val="CF086A9307D544C5A38C3DCF9C6860D6"/>
    <w:rsid w:val="0099129D"/>
  </w:style>
  <w:style w:type="paragraph" w:customStyle="1" w:styleId="3D92606B26A346CC91E377E525A9C695">
    <w:name w:val="3D92606B26A346CC91E377E525A9C695"/>
    <w:rsid w:val="0099129D"/>
  </w:style>
  <w:style w:type="paragraph" w:customStyle="1" w:styleId="790A131CD57E4C8C9E3906A46836CEB9">
    <w:name w:val="790A131CD57E4C8C9E3906A46836CEB9"/>
    <w:rsid w:val="0099129D"/>
  </w:style>
  <w:style w:type="paragraph" w:customStyle="1" w:styleId="94BA80325924499A8F75EC958BB834CA">
    <w:name w:val="94BA80325924499A8F75EC958BB834CA"/>
    <w:rsid w:val="0099129D"/>
  </w:style>
  <w:style w:type="paragraph" w:customStyle="1" w:styleId="B6A3CA7826484910BE03CCCD67B6BCDB">
    <w:name w:val="B6A3CA7826484910BE03CCCD67B6BCDB"/>
    <w:rsid w:val="0099129D"/>
  </w:style>
  <w:style w:type="paragraph" w:customStyle="1" w:styleId="4E50D5F5994F4941A7BDFB3BBF56AAEB">
    <w:name w:val="4E50D5F5994F4941A7BDFB3BBF56AAEB"/>
    <w:rsid w:val="0099129D"/>
  </w:style>
  <w:style w:type="paragraph" w:customStyle="1" w:styleId="7754BA033B2F408490067950ED68851F">
    <w:name w:val="7754BA033B2F408490067950ED68851F"/>
    <w:rsid w:val="0099129D"/>
  </w:style>
  <w:style w:type="paragraph" w:customStyle="1" w:styleId="3C6EAA0DB12245C5BF79C47B8E7483CB">
    <w:name w:val="3C6EAA0DB12245C5BF79C47B8E7483CB"/>
    <w:rsid w:val="0099129D"/>
  </w:style>
  <w:style w:type="paragraph" w:customStyle="1" w:styleId="E4FF2525490F461B9E7145B8411751A0">
    <w:name w:val="E4FF2525490F461B9E7145B8411751A0"/>
    <w:rsid w:val="0099129D"/>
  </w:style>
  <w:style w:type="paragraph" w:customStyle="1" w:styleId="E7C2F226BEF84805A694B613E1B0B420">
    <w:name w:val="E7C2F226BEF84805A694B613E1B0B420"/>
    <w:rsid w:val="0099129D"/>
  </w:style>
  <w:style w:type="paragraph" w:customStyle="1" w:styleId="28921FC4EBB74FF39E0FD461041C13AD">
    <w:name w:val="28921FC4EBB74FF39E0FD461041C13AD"/>
    <w:rsid w:val="0099129D"/>
  </w:style>
  <w:style w:type="paragraph" w:customStyle="1" w:styleId="AD896A2E12914FC5BD2AB4907E08F78B">
    <w:name w:val="AD896A2E12914FC5BD2AB4907E08F78B"/>
    <w:rsid w:val="0099129D"/>
  </w:style>
  <w:style w:type="paragraph" w:customStyle="1" w:styleId="30435BDC3CE44886B86ED3C5B42F8BE2">
    <w:name w:val="30435BDC3CE44886B86ED3C5B42F8BE2"/>
    <w:rsid w:val="0099129D"/>
  </w:style>
  <w:style w:type="paragraph" w:customStyle="1" w:styleId="565F323AE0A44E83806FDDDB3131B0A1">
    <w:name w:val="565F323AE0A44E83806FDDDB3131B0A1"/>
    <w:rsid w:val="0099129D"/>
  </w:style>
  <w:style w:type="paragraph" w:customStyle="1" w:styleId="ECC63A848896449BBDE63F778D9D5615">
    <w:name w:val="ECC63A848896449BBDE63F778D9D5615"/>
    <w:rsid w:val="0099129D"/>
  </w:style>
  <w:style w:type="paragraph" w:customStyle="1" w:styleId="B785AD3FEAB14356894CB6A29A8DBD65">
    <w:name w:val="B785AD3FEAB14356894CB6A29A8DBD65"/>
    <w:rsid w:val="0099129D"/>
  </w:style>
  <w:style w:type="paragraph" w:customStyle="1" w:styleId="5077B66403A14A5A916625A37BA30EBF">
    <w:name w:val="5077B66403A14A5A916625A37BA30EBF"/>
    <w:rsid w:val="0099129D"/>
  </w:style>
  <w:style w:type="paragraph" w:customStyle="1" w:styleId="2460D26265374B069D30412AA7FA8B52">
    <w:name w:val="2460D26265374B069D30412AA7FA8B52"/>
    <w:rsid w:val="0099129D"/>
  </w:style>
  <w:style w:type="paragraph" w:customStyle="1" w:styleId="B2294D8B5D4745D6877443374321D96B">
    <w:name w:val="B2294D8B5D4745D6877443374321D96B"/>
    <w:rsid w:val="0099129D"/>
  </w:style>
  <w:style w:type="paragraph" w:customStyle="1" w:styleId="830045F19D334A7FA253FB13CB725B44">
    <w:name w:val="830045F19D334A7FA253FB13CB725B44"/>
    <w:rsid w:val="0099129D"/>
  </w:style>
  <w:style w:type="paragraph" w:customStyle="1" w:styleId="6E02B5B6B9424CFAA5CC6D98A2B3227A">
    <w:name w:val="6E02B5B6B9424CFAA5CC6D98A2B3227A"/>
    <w:rsid w:val="0099129D"/>
  </w:style>
  <w:style w:type="paragraph" w:customStyle="1" w:styleId="5B03E4CF2CE2429EAF6FA12ED1F60FC8">
    <w:name w:val="5B03E4CF2CE2429EAF6FA12ED1F60FC8"/>
    <w:rsid w:val="0099129D"/>
  </w:style>
  <w:style w:type="paragraph" w:customStyle="1" w:styleId="A045D279E744436EA84BE02DE930EC15">
    <w:name w:val="A045D279E744436EA84BE02DE930EC15"/>
    <w:rsid w:val="0099129D"/>
  </w:style>
  <w:style w:type="paragraph" w:customStyle="1" w:styleId="C699ED867BF44FDCA1EDE93901A18F3F">
    <w:name w:val="C699ED867BF44FDCA1EDE93901A18F3F"/>
    <w:rsid w:val="0099129D"/>
  </w:style>
  <w:style w:type="paragraph" w:customStyle="1" w:styleId="3A9DB03A840F46F481F512A066493D9D">
    <w:name w:val="3A9DB03A840F46F481F512A066493D9D"/>
    <w:rsid w:val="0099129D"/>
  </w:style>
  <w:style w:type="paragraph" w:customStyle="1" w:styleId="5D302B3B56654EC798734DEAD85C3E06">
    <w:name w:val="5D302B3B56654EC798734DEAD85C3E06"/>
    <w:rsid w:val="0099129D"/>
  </w:style>
  <w:style w:type="paragraph" w:customStyle="1" w:styleId="8E707870482C4AB6B893D15A0FC51B6F">
    <w:name w:val="8E707870482C4AB6B893D15A0FC51B6F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FC563AE1B44206B5FF2493796E217B">
    <w:name w:val="73FC563AE1B44206B5FF2493796E217B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2D31BA607B488096E09ECF3AABDA97">
    <w:name w:val="572D31BA607B488096E09ECF3AABDA97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C57FFF874D420CBF37D65F58B2E1F11">
    <w:name w:val="76C57FFF874D420CBF37D65F58B2E1F1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5A3F0B665F4E7A8A77C640564FBBC6">
    <w:name w:val="F85A3F0B665F4E7A8A77C640564FBBC6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FDE8ABD44C28B27E96C46F94A905">
    <w:name w:val="08C0FDE8ABD44C28B27E96C46F94A905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113B53674046D9A838CDEA3CFB5E13">
    <w:name w:val="44113B53674046D9A838CDEA3CFB5E13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67E8EE369C448BB20B504E862E2083">
    <w:name w:val="AD67E8EE369C448BB20B504E862E2083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A4FB3A7D6349CD99761EA469189D2B">
    <w:name w:val="79A4FB3A7D6349CD99761EA469189D2B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5E94B3948EC92AD9254C718CC12">
    <w:name w:val="134575E94B3948EC92AD9254C718CC12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247AF4663D4A73A37D85097B1B1574">
    <w:name w:val="8C247AF4663D4A73A37D85097B1B1574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9DB03A840F46F481F512A066493D9D1">
    <w:name w:val="3A9DB03A840F46F481F512A066493D9D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02B3B56654EC798734DEAD85C3E061">
    <w:name w:val="5D302B3B56654EC798734DEAD85C3E06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62285843D64773B594E93BE936D2CA">
    <w:name w:val="E862285843D64773B594E93BE936D2CA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7F1380C6D943A4B3A02C68DDC787B8">
    <w:name w:val="7E7F1380C6D943A4B3A02C68DDC787B8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ABD85A1C3D443B8F1C3C2C1CB3BC95">
    <w:name w:val="EDABD85A1C3D443B8F1C3C2C1CB3BC95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E5CB60921F45DA9BEF3ADC6821B5E4">
    <w:name w:val="74E5CB60921F45DA9BEF3ADC6821B5E4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A6D88EA2EF437E983F1A79C3304C0C">
    <w:name w:val="E9A6D88EA2EF437E983F1A79C3304C0C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02E7E869FE442D91237A4A9F237F1D">
    <w:name w:val="4202E7E869FE442D91237A4A9F237F1D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06CA46C6840E6B891C877B4535A8E">
    <w:name w:val="65F06CA46C6840E6B891C877B4535A8E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08899AE05F41B4BD27A994A5A60AE9">
    <w:name w:val="A008899AE05F41B4BD27A994A5A60AE9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B8B54DD4404A8577419EF7DA644D">
    <w:name w:val="FCFFB8B54DD4404A8577419EF7DA644D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9140BD3E68493E8DDE1CEFA4450989">
    <w:name w:val="929140BD3E68493E8DDE1CEFA4450989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1FF5C349342B288663115CDFC3164">
    <w:name w:val="B781FF5C349342B288663115CDFC3164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785C1DE4C842AF965D6E1A162B0476">
    <w:name w:val="7A785C1DE4C842AF965D6E1A162B0476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2CBA37AF39443D83BB53B1186A4040">
    <w:name w:val="AE2CBA37AF39443D83BB53B1186A4040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37DC81CAA04152806D3FAD2921D7C8">
    <w:name w:val="AD37DC81CAA04152806D3FAD2921D7C8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2DD79526A2458BB50B689CCACB040D">
    <w:name w:val="DF2DD79526A2458BB50B689CCACB040D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E707870482C4AB6B893D15A0FC51B6F1">
    <w:name w:val="8E707870482C4AB6B893D15A0FC51B6F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FC563AE1B44206B5FF2493796E217B1">
    <w:name w:val="73FC563AE1B44206B5FF2493796E217B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2D31BA607B488096E09ECF3AABDA971">
    <w:name w:val="572D31BA607B488096E09ECF3AABDA97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C57FFF874D420CBF37D65F58B2E1F12">
    <w:name w:val="76C57FFF874D420CBF37D65F58B2E1F12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5A3F0B665F4E7A8A77C640564FBBC61">
    <w:name w:val="F85A3F0B665F4E7A8A77C640564FBBC6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FDE8ABD44C28B27E96C46F94A9051">
    <w:name w:val="08C0FDE8ABD44C28B27E96C46F94A905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113B53674046D9A838CDEA3CFB5E131">
    <w:name w:val="44113B53674046D9A838CDEA3CFB5E13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67E8EE369C448BB20B504E862E20831">
    <w:name w:val="AD67E8EE369C448BB20B504E862E2083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A4FB3A7D6349CD99761EA469189D2B1">
    <w:name w:val="79A4FB3A7D6349CD99761EA469189D2B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5E94B3948EC92AD9254C718CC121">
    <w:name w:val="134575E94B3948EC92AD9254C718CC12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247AF4663D4A73A37D85097B1B15741">
    <w:name w:val="8C247AF4663D4A73A37D85097B1B1574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9DB03A840F46F481F512A066493D9D2">
    <w:name w:val="3A9DB03A840F46F481F512A066493D9D2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02B3B56654EC798734DEAD85C3E062">
    <w:name w:val="5D302B3B56654EC798734DEAD85C3E062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62285843D64773B594E93BE936D2CA1">
    <w:name w:val="E862285843D64773B594E93BE936D2CA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7F1380C6D943A4B3A02C68DDC787B81">
    <w:name w:val="7E7F1380C6D943A4B3A02C68DDC787B8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ABD85A1C3D443B8F1C3C2C1CB3BC951">
    <w:name w:val="EDABD85A1C3D443B8F1C3C2C1CB3BC95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E5CB60921F45DA9BEF3ADC6821B5E41">
    <w:name w:val="74E5CB60921F45DA9BEF3ADC6821B5E4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A6D88EA2EF437E983F1A79C3304C0C1">
    <w:name w:val="E9A6D88EA2EF437E983F1A79C3304C0C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02E7E869FE442D91237A4A9F237F1D1">
    <w:name w:val="4202E7E869FE442D91237A4A9F237F1D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06CA46C6840E6B891C877B4535A8E1">
    <w:name w:val="65F06CA46C6840E6B891C877B4535A8E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08899AE05F41B4BD27A994A5A60AE91">
    <w:name w:val="A008899AE05F41B4BD27A994A5A60AE9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B8B54DD4404A8577419EF7DA644D1">
    <w:name w:val="FCFFB8B54DD4404A8577419EF7DA644D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9140BD3E68493E8DDE1CEFA44509891">
    <w:name w:val="929140BD3E68493E8DDE1CEFA4450989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1FF5C349342B288663115CDFC31641">
    <w:name w:val="B781FF5C349342B288663115CDFC3164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785C1DE4C842AF965D6E1A162B04761">
    <w:name w:val="7A785C1DE4C842AF965D6E1A162B0476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2CBA37AF39443D83BB53B1186A40401">
    <w:name w:val="AE2CBA37AF39443D83BB53B1186A4040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37DC81CAA04152806D3FAD2921D7C81">
    <w:name w:val="AD37DC81CAA04152806D3FAD2921D7C8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2DD79526A2458BB50B689CCACB040D1">
    <w:name w:val="DF2DD79526A2458BB50B689CCACB040D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511E9FB13D410EA3178F48AB42EA38">
    <w:name w:val="D4511E9FB13D410EA3178F48AB42EA38"/>
    <w:rsid w:val="008E3385"/>
  </w:style>
  <w:style w:type="paragraph" w:customStyle="1" w:styleId="5AB43EABA515422F9655AA0A33E50EAA">
    <w:name w:val="5AB43EABA515422F9655AA0A33E50EAA"/>
    <w:rsid w:val="008E3385"/>
  </w:style>
  <w:style w:type="paragraph" w:customStyle="1" w:styleId="8E707870482C4AB6B893D15A0FC51B6F2">
    <w:name w:val="8E707870482C4AB6B893D15A0FC51B6F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FC563AE1B44206B5FF2493796E217B2">
    <w:name w:val="73FC563AE1B44206B5FF2493796E217B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2D31BA607B488096E09ECF3AABDA972">
    <w:name w:val="572D31BA607B488096E09ECF3AABDA97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C57FFF874D420CBF37D65F58B2E1F13">
    <w:name w:val="76C57FFF874D420CBF37D65F58B2E1F1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5A3F0B665F4E7A8A77C640564FBBC62">
    <w:name w:val="F85A3F0B665F4E7A8A77C640564FBBC6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FDE8ABD44C28B27E96C46F94A9052">
    <w:name w:val="08C0FDE8ABD44C28B27E96C46F94A905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113B53674046D9A838CDEA3CFB5E132">
    <w:name w:val="44113B53674046D9A838CDEA3CFB5E13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B43EABA515422F9655AA0A33E50EAA1">
    <w:name w:val="5AB43EABA515422F9655AA0A33E50EAA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67E8EE369C448BB20B504E862E20832">
    <w:name w:val="AD67E8EE369C448BB20B504E862E2083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A4FB3A7D6349CD99761EA469189D2B2">
    <w:name w:val="79A4FB3A7D6349CD99761EA469189D2B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5E94B3948EC92AD9254C718CC122">
    <w:name w:val="134575E94B3948EC92AD9254C718CC12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247AF4663D4A73A37D85097B1B15742">
    <w:name w:val="8C247AF4663D4A73A37D85097B1B1574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9DB03A840F46F481F512A066493D9D3">
    <w:name w:val="3A9DB03A840F46F481F512A066493D9D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02B3B56654EC798734DEAD85C3E063">
    <w:name w:val="5D302B3B56654EC798734DEAD85C3E06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62285843D64773B594E93BE936D2CA2">
    <w:name w:val="E862285843D64773B594E93BE936D2CA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ABD85A1C3D443B8F1C3C2C1CB3BC952">
    <w:name w:val="EDABD85A1C3D443B8F1C3C2C1CB3BC95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E5CB60921F45DA9BEF3ADC6821B5E42">
    <w:name w:val="74E5CB60921F45DA9BEF3ADC6821B5E4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282488B0A64F6FB43E53E9B63530EE">
    <w:name w:val="E9282488B0A64F6FB43E53E9B63530EE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8749C6CC7A4C40ADC4DADB27DD6D64">
    <w:name w:val="A58749C6CC7A4C40ADC4DADB27DD6D64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1899432E4E85822C6FA25AE40087">
    <w:name w:val="86FF1899432E4E85822C6FA25AE40087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281398AA7744DC9F5DBBE3A033D45D">
    <w:name w:val="69281398AA7744DC9F5DBBE3A033D45D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6B49F8D27704A9EA1D3252501B935C8">
    <w:name w:val="A6B49F8D27704A9EA1D3252501B935C8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096313FD94460B86A689DA701F1FB6">
    <w:name w:val="27096313FD94460B86A689DA701F1FB6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064A5820AA40B2A37A3F3EBAB78DA2">
    <w:name w:val="1B064A5820AA40B2A37A3F3EBAB78DA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33E2E652004F9F8810AD517FD29D8A">
    <w:name w:val="7D33E2E652004F9F8810AD517FD29D8A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14DD56074C44A58C3A4C3BD3A2C5A5">
    <w:name w:val="FB14DD56074C44A58C3A4C3BD3A2C5A5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D3FB64676C4829B7F393152DF7E5D6">
    <w:name w:val="D6D3FB64676C4829B7F393152DF7E5D6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14CCF4A80F4CDABC702E5E07FFAEF4">
    <w:name w:val="E414CCF4A80F4CDABC702E5E07FFAEF4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44F906360D483A80614B241D7958E7">
    <w:name w:val="1144F906360D483A80614B241D7958E7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EDC894A7784B01ADB696F6AA701A8A">
    <w:name w:val="21EDC894A7784B01ADB696F6AA701A8A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DBE2DF23B274EBF98EBC3FECDC441A1">
    <w:name w:val="CDBE2DF23B274EBF98EBC3FECDC441A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E707870482C4AB6B893D15A0FC51B6F3">
    <w:name w:val="8E707870482C4AB6B893D15A0FC51B6F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FC563AE1B44206B5FF2493796E217B3">
    <w:name w:val="73FC563AE1B44206B5FF2493796E217B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2D31BA607B488096E09ECF3AABDA973">
    <w:name w:val="572D31BA607B488096E09ECF3AABDA97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C57FFF874D420CBF37D65F58B2E1F14">
    <w:name w:val="76C57FFF874D420CBF37D65F58B2E1F14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5A3F0B665F4E7A8A77C640564FBBC63">
    <w:name w:val="F85A3F0B665F4E7A8A77C640564FBBC6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FDE8ABD44C28B27E96C46F94A9053">
    <w:name w:val="08C0FDE8ABD44C28B27E96C46F94A905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113B53674046D9A838CDEA3CFB5E133">
    <w:name w:val="44113B53674046D9A838CDEA3CFB5E13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B43EABA515422F9655AA0A33E50EAA2">
    <w:name w:val="5AB43EABA515422F9655AA0A33E50EAA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67E8EE369C448BB20B504E862E20833">
    <w:name w:val="AD67E8EE369C448BB20B504E862E2083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A4FB3A7D6349CD99761EA469189D2B3">
    <w:name w:val="79A4FB3A7D6349CD99761EA469189D2B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5E94B3948EC92AD9254C718CC123">
    <w:name w:val="134575E94B3948EC92AD9254C718CC12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247AF4663D4A73A37D85097B1B15743">
    <w:name w:val="8C247AF4663D4A73A37D85097B1B1574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9DB03A840F46F481F512A066493D9D4">
    <w:name w:val="3A9DB03A840F46F481F512A066493D9D4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02B3B56654EC798734DEAD85C3E064">
    <w:name w:val="5D302B3B56654EC798734DEAD85C3E064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62285843D64773B594E93BE936D2CA3">
    <w:name w:val="E862285843D64773B594E93BE936D2CA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ABD85A1C3D443B8F1C3C2C1CB3BC953">
    <w:name w:val="EDABD85A1C3D443B8F1C3C2C1CB3BC95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E5CB60921F45DA9BEF3ADC6821B5E43">
    <w:name w:val="74E5CB60921F45DA9BEF3ADC6821B5E4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282488B0A64F6FB43E53E9B63530EE1">
    <w:name w:val="E9282488B0A64F6FB43E53E9B63530EE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5F30B959454202BD48C71F42E739FF">
    <w:name w:val="025F30B959454202BD48C71F42E739FF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8749C6CC7A4C40ADC4DADB27DD6D641">
    <w:name w:val="A58749C6CC7A4C40ADC4DADB27DD6D64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1899432E4E85822C6FA25AE400871">
    <w:name w:val="86FF1899432E4E85822C6FA25AE40087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281398AA7744DC9F5DBBE3A033D45D1">
    <w:name w:val="69281398AA7744DC9F5DBBE3A033D45D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6B49F8D27704A9EA1D3252501B935C81">
    <w:name w:val="A6B49F8D27704A9EA1D3252501B935C8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096313FD94460B86A689DA701F1FB61">
    <w:name w:val="27096313FD94460B86A689DA701F1FB6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064A5820AA40B2A37A3F3EBAB78DA21">
    <w:name w:val="1B064A5820AA40B2A37A3F3EBAB78DA2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33E2E652004F9F8810AD517FD29D8A1">
    <w:name w:val="7D33E2E652004F9F8810AD517FD29D8A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14DD56074C44A58C3A4C3BD3A2C5A51">
    <w:name w:val="FB14DD56074C44A58C3A4C3BD3A2C5A5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D3FB64676C4829B7F393152DF7E5D61">
    <w:name w:val="D6D3FB64676C4829B7F393152DF7E5D6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14CCF4A80F4CDABC702E5E07FFAEF41">
    <w:name w:val="E414CCF4A80F4CDABC702E5E07FFAEF4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44F906360D483A80614B241D7958E71">
    <w:name w:val="1144F906360D483A80614B241D7958E7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EDC894A7784B01ADB696F6AA701A8A1">
    <w:name w:val="21EDC894A7784B01ADB696F6AA701A8A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DBE2DF23B274EBF98EBC3FECDC441A11">
    <w:name w:val="CDBE2DF23B274EBF98EBC3FECDC441A1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92781AAB704F6598D3357499B0392E">
    <w:name w:val="2E92781AAB704F6598D3357499B0392E"/>
    <w:rsid w:val="002301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5ED"/>
    <w:rPr>
      <w:color w:val="808080"/>
    </w:rPr>
  </w:style>
  <w:style w:type="paragraph" w:customStyle="1" w:styleId="76C57FFF874D420CBF37D65F58B2E1F1">
    <w:name w:val="76C57FFF874D420CBF37D65F58B2E1F1"/>
    <w:rsid w:val="0099129D"/>
  </w:style>
  <w:style w:type="paragraph" w:customStyle="1" w:styleId="693F369B76044F4FAA1112C98C8FDE7C">
    <w:name w:val="693F369B76044F4FAA1112C98C8FDE7C"/>
    <w:rsid w:val="0099129D"/>
  </w:style>
  <w:style w:type="paragraph" w:customStyle="1" w:styleId="0B59879B39C74EAB828D818F762B345C">
    <w:name w:val="0B59879B39C74EAB828D818F762B345C"/>
    <w:rsid w:val="0099129D"/>
  </w:style>
  <w:style w:type="paragraph" w:customStyle="1" w:styleId="D4E9CEC4DA274D729860F485C82D7E32">
    <w:name w:val="D4E9CEC4DA274D729860F485C82D7E32"/>
    <w:rsid w:val="0099129D"/>
  </w:style>
  <w:style w:type="paragraph" w:customStyle="1" w:styleId="2EFA0B5FA18442B2A58A49BF4690C0D0">
    <w:name w:val="2EFA0B5FA18442B2A58A49BF4690C0D0"/>
    <w:rsid w:val="0099129D"/>
  </w:style>
  <w:style w:type="paragraph" w:customStyle="1" w:styleId="7B9A29D41FD4423BAE9270E0DFEA34F7">
    <w:name w:val="7B9A29D41FD4423BAE9270E0DFEA34F7"/>
    <w:rsid w:val="0099129D"/>
  </w:style>
  <w:style w:type="paragraph" w:customStyle="1" w:styleId="CF086A9307D544C5A38C3DCF9C6860D6">
    <w:name w:val="CF086A9307D544C5A38C3DCF9C6860D6"/>
    <w:rsid w:val="0099129D"/>
  </w:style>
  <w:style w:type="paragraph" w:customStyle="1" w:styleId="3D92606B26A346CC91E377E525A9C695">
    <w:name w:val="3D92606B26A346CC91E377E525A9C695"/>
    <w:rsid w:val="0099129D"/>
  </w:style>
  <w:style w:type="paragraph" w:customStyle="1" w:styleId="790A131CD57E4C8C9E3906A46836CEB9">
    <w:name w:val="790A131CD57E4C8C9E3906A46836CEB9"/>
    <w:rsid w:val="0099129D"/>
  </w:style>
  <w:style w:type="paragraph" w:customStyle="1" w:styleId="94BA80325924499A8F75EC958BB834CA">
    <w:name w:val="94BA80325924499A8F75EC958BB834CA"/>
    <w:rsid w:val="0099129D"/>
  </w:style>
  <w:style w:type="paragraph" w:customStyle="1" w:styleId="B6A3CA7826484910BE03CCCD67B6BCDB">
    <w:name w:val="B6A3CA7826484910BE03CCCD67B6BCDB"/>
    <w:rsid w:val="0099129D"/>
  </w:style>
  <w:style w:type="paragraph" w:customStyle="1" w:styleId="4E50D5F5994F4941A7BDFB3BBF56AAEB">
    <w:name w:val="4E50D5F5994F4941A7BDFB3BBF56AAEB"/>
    <w:rsid w:val="0099129D"/>
  </w:style>
  <w:style w:type="paragraph" w:customStyle="1" w:styleId="7754BA033B2F408490067950ED68851F">
    <w:name w:val="7754BA033B2F408490067950ED68851F"/>
    <w:rsid w:val="0099129D"/>
  </w:style>
  <w:style w:type="paragraph" w:customStyle="1" w:styleId="3C6EAA0DB12245C5BF79C47B8E7483CB">
    <w:name w:val="3C6EAA0DB12245C5BF79C47B8E7483CB"/>
    <w:rsid w:val="0099129D"/>
  </w:style>
  <w:style w:type="paragraph" w:customStyle="1" w:styleId="E4FF2525490F461B9E7145B8411751A0">
    <w:name w:val="E4FF2525490F461B9E7145B8411751A0"/>
    <w:rsid w:val="0099129D"/>
  </w:style>
  <w:style w:type="paragraph" w:customStyle="1" w:styleId="E7C2F226BEF84805A694B613E1B0B420">
    <w:name w:val="E7C2F226BEF84805A694B613E1B0B420"/>
    <w:rsid w:val="0099129D"/>
  </w:style>
  <w:style w:type="paragraph" w:customStyle="1" w:styleId="28921FC4EBB74FF39E0FD461041C13AD">
    <w:name w:val="28921FC4EBB74FF39E0FD461041C13AD"/>
    <w:rsid w:val="0099129D"/>
  </w:style>
  <w:style w:type="paragraph" w:customStyle="1" w:styleId="AD896A2E12914FC5BD2AB4907E08F78B">
    <w:name w:val="AD896A2E12914FC5BD2AB4907E08F78B"/>
    <w:rsid w:val="0099129D"/>
  </w:style>
  <w:style w:type="paragraph" w:customStyle="1" w:styleId="30435BDC3CE44886B86ED3C5B42F8BE2">
    <w:name w:val="30435BDC3CE44886B86ED3C5B42F8BE2"/>
    <w:rsid w:val="0099129D"/>
  </w:style>
  <w:style w:type="paragraph" w:customStyle="1" w:styleId="565F323AE0A44E83806FDDDB3131B0A1">
    <w:name w:val="565F323AE0A44E83806FDDDB3131B0A1"/>
    <w:rsid w:val="0099129D"/>
  </w:style>
  <w:style w:type="paragraph" w:customStyle="1" w:styleId="ECC63A848896449BBDE63F778D9D5615">
    <w:name w:val="ECC63A848896449BBDE63F778D9D5615"/>
    <w:rsid w:val="0099129D"/>
  </w:style>
  <w:style w:type="paragraph" w:customStyle="1" w:styleId="B785AD3FEAB14356894CB6A29A8DBD65">
    <w:name w:val="B785AD3FEAB14356894CB6A29A8DBD65"/>
    <w:rsid w:val="0099129D"/>
  </w:style>
  <w:style w:type="paragraph" w:customStyle="1" w:styleId="5077B66403A14A5A916625A37BA30EBF">
    <w:name w:val="5077B66403A14A5A916625A37BA30EBF"/>
    <w:rsid w:val="0099129D"/>
  </w:style>
  <w:style w:type="paragraph" w:customStyle="1" w:styleId="2460D26265374B069D30412AA7FA8B52">
    <w:name w:val="2460D26265374B069D30412AA7FA8B52"/>
    <w:rsid w:val="0099129D"/>
  </w:style>
  <w:style w:type="paragraph" w:customStyle="1" w:styleId="B2294D8B5D4745D6877443374321D96B">
    <w:name w:val="B2294D8B5D4745D6877443374321D96B"/>
    <w:rsid w:val="0099129D"/>
  </w:style>
  <w:style w:type="paragraph" w:customStyle="1" w:styleId="830045F19D334A7FA253FB13CB725B44">
    <w:name w:val="830045F19D334A7FA253FB13CB725B44"/>
    <w:rsid w:val="0099129D"/>
  </w:style>
  <w:style w:type="paragraph" w:customStyle="1" w:styleId="6E02B5B6B9424CFAA5CC6D98A2B3227A">
    <w:name w:val="6E02B5B6B9424CFAA5CC6D98A2B3227A"/>
    <w:rsid w:val="0099129D"/>
  </w:style>
  <w:style w:type="paragraph" w:customStyle="1" w:styleId="5B03E4CF2CE2429EAF6FA12ED1F60FC8">
    <w:name w:val="5B03E4CF2CE2429EAF6FA12ED1F60FC8"/>
    <w:rsid w:val="0099129D"/>
  </w:style>
  <w:style w:type="paragraph" w:customStyle="1" w:styleId="A045D279E744436EA84BE02DE930EC15">
    <w:name w:val="A045D279E744436EA84BE02DE930EC15"/>
    <w:rsid w:val="0099129D"/>
  </w:style>
  <w:style w:type="paragraph" w:customStyle="1" w:styleId="C699ED867BF44FDCA1EDE93901A18F3F">
    <w:name w:val="C699ED867BF44FDCA1EDE93901A18F3F"/>
    <w:rsid w:val="0099129D"/>
  </w:style>
  <w:style w:type="paragraph" w:customStyle="1" w:styleId="3A9DB03A840F46F481F512A066493D9D">
    <w:name w:val="3A9DB03A840F46F481F512A066493D9D"/>
    <w:rsid w:val="0099129D"/>
  </w:style>
  <w:style w:type="paragraph" w:customStyle="1" w:styleId="5D302B3B56654EC798734DEAD85C3E06">
    <w:name w:val="5D302B3B56654EC798734DEAD85C3E06"/>
    <w:rsid w:val="0099129D"/>
  </w:style>
  <w:style w:type="paragraph" w:customStyle="1" w:styleId="8E707870482C4AB6B893D15A0FC51B6F">
    <w:name w:val="8E707870482C4AB6B893D15A0FC51B6F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FC563AE1B44206B5FF2493796E217B">
    <w:name w:val="73FC563AE1B44206B5FF2493796E217B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2D31BA607B488096E09ECF3AABDA97">
    <w:name w:val="572D31BA607B488096E09ECF3AABDA97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C57FFF874D420CBF37D65F58B2E1F11">
    <w:name w:val="76C57FFF874D420CBF37D65F58B2E1F1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5A3F0B665F4E7A8A77C640564FBBC6">
    <w:name w:val="F85A3F0B665F4E7A8A77C640564FBBC6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FDE8ABD44C28B27E96C46F94A905">
    <w:name w:val="08C0FDE8ABD44C28B27E96C46F94A905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113B53674046D9A838CDEA3CFB5E13">
    <w:name w:val="44113B53674046D9A838CDEA3CFB5E13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67E8EE369C448BB20B504E862E2083">
    <w:name w:val="AD67E8EE369C448BB20B504E862E2083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A4FB3A7D6349CD99761EA469189D2B">
    <w:name w:val="79A4FB3A7D6349CD99761EA469189D2B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5E94B3948EC92AD9254C718CC12">
    <w:name w:val="134575E94B3948EC92AD9254C718CC12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247AF4663D4A73A37D85097B1B1574">
    <w:name w:val="8C247AF4663D4A73A37D85097B1B1574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9DB03A840F46F481F512A066493D9D1">
    <w:name w:val="3A9DB03A840F46F481F512A066493D9D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02B3B56654EC798734DEAD85C3E061">
    <w:name w:val="5D302B3B56654EC798734DEAD85C3E06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62285843D64773B594E93BE936D2CA">
    <w:name w:val="E862285843D64773B594E93BE936D2CA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7F1380C6D943A4B3A02C68DDC787B8">
    <w:name w:val="7E7F1380C6D943A4B3A02C68DDC787B8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ABD85A1C3D443B8F1C3C2C1CB3BC95">
    <w:name w:val="EDABD85A1C3D443B8F1C3C2C1CB3BC95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E5CB60921F45DA9BEF3ADC6821B5E4">
    <w:name w:val="74E5CB60921F45DA9BEF3ADC6821B5E4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A6D88EA2EF437E983F1A79C3304C0C">
    <w:name w:val="E9A6D88EA2EF437E983F1A79C3304C0C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02E7E869FE442D91237A4A9F237F1D">
    <w:name w:val="4202E7E869FE442D91237A4A9F237F1D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06CA46C6840E6B891C877B4535A8E">
    <w:name w:val="65F06CA46C6840E6B891C877B4535A8E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08899AE05F41B4BD27A994A5A60AE9">
    <w:name w:val="A008899AE05F41B4BD27A994A5A60AE9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B8B54DD4404A8577419EF7DA644D">
    <w:name w:val="FCFFB8B54DD4404A8577419EF7DA644D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9140BD3E68493E8DDE1CEFA4450989">
    <w:name w:val="929140BD3E68493E8DDE1CEFA4450989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1FF5C349342B288663115CDFC3164">
    <w:name w:val="B781FF5C349342B288663115CDFC3164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785C1DE4C842AF965D6E1A162B0476">
    <w:name w:val="7A785C1DE4C842AF965D6E1A162B0476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2CBA37AF39443D83BB53B1186A4040">
    <w:name w:val="AE2CBA37AF39443D83BB53B1186A4040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37DC81CAA04152806D3FAD2921D7C8">
    <w:name w:val="AD37DC81CAA04152806D3FAD2921D7C8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2DD79526A2458BB50B689CCACB040D">
    <w:name w:val="DF2DD79526A2458BB50B689CCACB040D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E707870482C4AB6B893D15A0FC51B6F1">
    <w:name w:val="8E707870482C4AB6B893D15A0FC51B6F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FC563AE1B44206B5FF2493796E217B1">
    <w:name w:val="73FC563AE1B44206B5FF2493796E217B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2D31BA607B488096E09ECF3AABDA971">
    <w:name w:val="572D31BA607B488096E09ECF3AABDA97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C57FFF874D420CBF37D65F58B2E1F12">
    <w:name w:val="76C57FFF874D420CBF37D65F58B2E1F12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5A3F0B665F4E7A8A77C640564FBBC61">
    <w:name w:val="F85A3F0B665F4E7A8A77C640564FBBC6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FDE8ABD44C28B27E96C46F94A9051">
    <w:name w:val="08C0FDE8ABD44C28B27E96C46F94A905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113B53674046D9A838CDEA3CFB5E131">
    <w:name w:val="44113B53674046D9A838CDEA3CFB5E13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67E8EE369C448BB20B504E862E20831">
    <w:name w:val="AD67E8EE369C448BB20B504E862E2083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A4FB3A7D6349CD99761EA469189D2B1">
    <w:name w:val="79A4FB3A7D6349CD99761EA469189D2B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5E94B3948EC92AD9254C718CC121">
    <w:name w:val="134575E94B3948EC92AD9254C718CC12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247AF4663D4A73A37D85097B1B15741">
    <w:name w:val="8C247AF4663D4A73A37D85097B1B1574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9DB03A840F46F481F512A066493D9D2">
    <w:name w:val="3A9DB03A840F46F481F512A066493D9D2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02B3B56654EC798734DEAD85C3E062">
    <w:name w:val="5D302B3B56654EC798734DEAD85C3E062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62285843D64773B594E93BE936D2CA1">
    <w:name w:val="E862285843D64773B594E93BE936D2CA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7F1380C6D943A4B3A02C68DDC787B81">
    <w:name w:val="7E7F1380C6D943A4B3A02C68DDC787B8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ABD85A1C3D443B8F1C3C2C1CB3BC951">
    <w:name w:val="EDABD85A1C3D443B8F1C3C2C1CB3BC95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E5CB60921F45DA9BEF3ADC6821B5E41">
    <w:name w:val="74E5CB60921F45DA9BEF3ADC6821B5E4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A6D88EA2EF437E983F1A79C3304C0C1">
    <w:name w:val="E9A6D88EA2EF437E983F1A79C3304C0C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02E7E869FE442D91237A4A9F237F1D1">
    <w:name w:val="4202E7E869FE442D91237A4A9F237F1D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F06CA46C6840E6B891C877B4535A8E1">
    <w:name w:val="65F06CA46C6840E6B891C877B4535A8E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08899AE05F41B4BD27A994A5A60AE91">
    <w:name w:val="A008899AE05F41B4BD27A994A5A60AE9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B8B54DD4404A8577419EF7DA644D1">
    <w:name w:val="FCFFB8B54DD4404A8577419EF7DA644D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9140BD3E68493E8DDE1CEFA44509891">
    <w:name w:val="929140BD3E68493E8DDE1CEFA4450989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1FF5C349342B288663115CDFC31641">
    <w:name w:val="B781FF5C349342B288663115CDFC3164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A785C1DE4C842AF965D6E1A162B04761">
    <w:name w:val="7A785C1DE4C842AF965D6E1A162B0476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2CBA37AF39443D83BB53B1186A40401">
    <w:name w:val="AE2CBA37AF39443D83BB53B1186A4040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37DC81CAA04152806D3FAD2921D7C81">
    <w:name w:val="AD37DC81CAA04152806D3FAD2921D7C8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2DD79526A2458BB50B689CCACB040D1">
    <w:name w:val="DF2DD79526A2458BB50B689CCACB040D1"/>
    <w:rsid w:val="000D42FC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511E9FB13D410EA3178F48AB42EA38">
    <w:name w:val="D4511E9FB13D410EA3178F48AB42EA38"/>
    <w:rsid w:val="008E3385"/>
  </w:style>
  <w:style w:type="paragraph" w:customStyle="1" w:styleId="5AB43EABA515422F9655AA0A33E50EAA">
    <w:name w:val="5AB43EABA515422F9655AA0A33E50EAA"/>
    <w:rsid w:val="008E3385"/>
  </w:style>
  <w:style w:type="paragraph" w:customStyle="1" w:styleId="8E707870482C4AB6B893D15A0FC51B6F2">
    <w:name w:val="8E707870482C4AB6B893D15A0FC51B6F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FC563AE1B44206B5FF2493796E217B2">
    <w:name w:val="73FC563AE1B44206B5FF2493796E217B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2D31BA607B488096E09ECF3AABDA972">
    <w:name w:val="572D31BA607B488096E09ECF3AABDA97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C57FFF874D420CBF37D65F58B2E1F13">
    <w:name w:val="76C57FFF874D420CBF37D65F58B2E1F1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5A3F0B665F4E7A8A77C640564FBBC62">
    <w:name w:val="F85A3F0B665F4E7A8A77C640564FBBC6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FDE8ABD44C28B27E96C46F94A9052">
    <w:name w:val="08C0FDE8ABD44C28B27E96C46F94A905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113B53674046D9A838CDEA3CFB5E132">
    <w:name w:val="44113B53674046D9A838CDEA3CFB5E13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B43EABA515422F9655AA0A33E50EAA1">
    <w:name w:val="5AB43EABA515422F9655AA0A33E50EAA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67E8EE369C448BB20B504E862E20832">
    <w:name w:val="AD67E8EE369C448BB20B504E862E2083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A4FB3A7D6349CD99761EA469189D2B2">
    <w:name w:val="79A4FB3A7D6349CD99761EA469189D2B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5E94B3948EC92AD9254C718CC122">
    <w:name w:val="134575E94B3948EC92AD9254C718CC12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247AF4663D4A73A37D85097B1B15742">
    <w:name w:val="8C247AF4663D4A73A37D85097B1B1574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9DB03A840F46F481F512A066493D9D3">
    <w:name w:val="3A9DB03A840F46F481F512A066493D9D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02B3B56654EC798734DEAD85C3E063">
    <w:name w:val="5D302B3B56654EC798734DEAD85C3E06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62285843D64773B594E93BE936D2CA2">
    <w:name w:val="E862285843D64773B594E93BE936D2CA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ABD85A1C3D443B8F1C3C2C1CB3BC952">
    <w:name w:val="EDABD85A1C3D443B8F1C3C2C1CB3BC95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E5CB60921F45DA9BEF3ADC6821B5E42">
    <w:name w:val="74E5CB60921F45DA9BEF3ADC6821B5E4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282488B0A64F6FB43E53E9B63530EE">
    <w:name w:val="E9282488B0A64F6FB43E53E9B63530EE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8749C6CC7A4C40ADC4DADB27DD6D64">
    <w:name w:val="A58749C6CC7A4C40ADC4DADB27DD6D64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1899432E4E85822C6FA25AE40087">
    <w:name w:val="86FF1899432E4E85822C6FA25AE40087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281398AA7744DC9F5DBBE3A033D45D">
    <w:name w:val="69281398AA7744DC9F5DBBE3A033D45D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6B49F8D27704A9EA1D3252501B935C8">
    <w:name w:val="A6B49F8D27704A9EA1D3252501B935C8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096313FD94460B86A689DA701F1FB6">
    <w:name w:val="27096313FD94460B86A689DA701F1FB6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064A5820AA40B2A37A3F3EBAB78DA2">
    <w:name w:val="1B064A5820AA40B2A37A3F3EBAB78DA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33E2E652004F9F8810AD517FD29D8A">
    <w:name w:val="7D33E2E652004F9F8810AD517FD29D8A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14DD56074C44A58C3A4C3BD3A2C5A5">
    <w:name w:val="FB14DD56074C44A58C3A4C3BD3A2C5A5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D3FB64676C4829B7F393152DF7E5D6">
    <w:name w:val="D6D3FB64676C4829B7F393152DF7E5D6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14CCF4A80F4CDABC702E5E07FFAEF4">
    <w:name w:val="E414CCF4A80F4CDABC702E5E07FFAEF4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44F906360D483A80614B241D7958E7">
    <w:name w:val="1144F906360D483A80614B241D7958E7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EDC894A7784B01ADB696F6AA701A8A">
    <w:name w:val="21EDC894A7784B01ADB696F6AA701A8A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DBE2DF23B274EBF98EBC3FECDC441A1">
    <w:name w:val="CDBE2DF23B274EBF98EBC3FECDC441A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E707870482C4AB6B893D15A0FC51B6F3">
    <w:name w:val="8E707870482C4AB6B893D15A0FC51B6F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FC563AE1B44206B5FF2493796E217B3">
    <w:name w:val="73FC563AE1B44206B5FF2493796E217B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2D31BA607B488096E09ECF3AABDA973">
    <w:name w:val="572D31BA607B488096E09ECF3AABDA97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C57FFF874D420CBF37D65F58B2E1F14">
    <w:name w:val="76C57FFF874D420CBF37D65F58B2E1F14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5A3F0B665F4E7A8A77C640564FBBC63">
    <w:name w:val="F85A3F0B665F4E7A8A77C640564FBBC6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FDE8ABD44C28B27E96C46F94A9053">
    <w:name w:val="08C0FDE8ABD44C28B27E96C46F94A905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113B53674046D9A838CDEA3CFB5E133">
    <w:name w:val="44113B53674046D9A838CDEA3CFB5E13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B43EABA515422F9655AA0A33E50EAA2">
    <w:name w:val="5AB43EABA515422F9655AA0A33E50EAA2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67E8EE369C448BB20B504E862E20833">
    <w:name w:val="AD67E8EE369C448BB20B504E862E2083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A4FB3A7D6349CD99761EA469189D2B3">
    <w:name w:val="79A4FB3A7D6349CD99761EA469189D2B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4575E94B3948EC92AD9254C718CC123">
    <w:name w:val="134575E94B3948EC92AD9254C718CC12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247AF4663D4A73A37D85097B1B15743">
    <w:name w:val="8C247AF4663D4A73A37D85097B1B1574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9DB03A840F46F481F512A066493D9D4">
    <w:name w:val="3A9DB03A840F46F481F512A066493D9D4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02B3B56654EC798734DEAD85C3E064">
    <w:name w:val="5D302B3B56654EC798734DEAD85C3E064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62285843D64773B594E93BE936D2CA3">
    <w:name w:val="E862285843D64773B594E93BE936D2CA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DABD85A1C3D443B8F1C3C2C1CB3BC953">
    <w:name w:val="EDABD85A1C3D443B8F1C3C2C1CB3BC95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E5CB60921F45DA9BEF3ADC6821B5E43">
    <w:name w:val="74E5CB60921F45DA9BEF3ADC6821B5E43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282488B0A64F6FB43E53E9B63530EE1">
    <w:name w:val="E9282488B0A64F6FB43E53E9B63530EE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5F30B959454202BD48C71F42E739FF">
    <w:name w:val="025F30B959454202BD48C71F42E739FF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8749C6CC7A4C40ADC4DADB27DD6D641">
    <w:name w:val="A58749C6CC7A4C40ADC4DADB27DD6D64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1899432E4E85822C6FA25AE400871">
    <w:name w:val="86FF1899432E4E85822C6FA25AE40087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281398AA7744DC9F5DBBE3A033D45D1">
    <w:name w:val="69281398AA7744DC9F5DBBE3A033D45D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6B49F8D27704A9EA1D3252501B935C81">
    <w:name w:val="A6B49F8D27704A9EA1D3252501B935C8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096313FD94460B86A689DA701F1FB61">
    <w:name w:val="27096313FD94460B86A689DA701F1FB6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064A5820AA40B2A37A3F3EBAB78DA21">
    <w:name w:val="1B064A5820AA40B2A37A3F3EBAB78DA2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33E2E652004F9F8810AD517FD29D8A1">
    <w:name w:val="7D33E2E652004F9F8810AD517FD29D8A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14DD56074C44A58C3A4C3BD3A2C5A51">
    <w:name w:val="FB14DD56074C44A58C3A4C3BD3A2C5A5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D3FB64676C4829B7F393152DF7E5D61">
    <w:name w:val="D6D3FB64676C4829B7F393152DF7E5D6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14CCF4A80F4CDABC702E5E07FFAEF41">
    <w:name w:val="E414CCF4A80F4CDABC702E5E07FFAEF4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44F906360D483A80614B241D7958E71">
    <w:name w:val="1144F906360D483A80614B241D7958E7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EDC894A7784B01ADB696F6AA701A8A1">
    <w:name w:val="21EDC894A7784B01ADB696F6AA701A8A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DBE2DF23B274EBF98EBC3FECDC441A11">
    <w:name w:val="CDBE2DF23B274EBF98EBC3FECDC441A11"/>
    <w:rsid w:val="008E338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92781AAB704F6598D3357499B0392E">
    <w:name w:val="2E92781AAB704F6598D3357499B0392E"/>
    <w:rsid w:val="00230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B0130-18A5-4E0E-96DD-593B01A9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143</TotalTime>
  <Pages>2</Pages>
  <Words>486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user</dc:creator>
  <cp:lastModifiedBy>user</cp:lastModifiedBy>
  <cp:revision>8</cp:revision>
  <cp:lastPrinted>2004-01-19T19:27:00Z</cp:lastPrinted>
  <dcterms:created xsi:type="dcterms:W3CDTF">2018-08-03T18:42:00Z</dcterms:created>
  <dcterms:modified xsi:type="dcterms:W3CDTF">2018-08-08T20:53:00Z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